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43F46AB" w14:textId="77777777" w:rsidR="00C8064D" w:rsidRDefault="000A1E9F">
      <w:pPr>
        <w:jc w:val="center"/>
        <w:rPr>
          <w:b/>
        </w:rPr>
      </w:pPr>
      <w:r>
        <w:rPr>
          <w:noProof/>
          <w:lang w:eastAsia="en-GB"/>
        </w:rPr>
        <w:drawing>
          <wp:anchor distT="0" distB="0" distL="114300" distR="114300" simplePos="0" relativeHeight="251657216" behindDoc="0" locked="0" layoutInCell="1" allowOverlap="1" wp14:anchorId="3094D13A" wp14:editId="3B686BB5">
            <wp:simplePos x="0" y="0"/>
            <wp:positionH relativeFrom="page">
              <wp:posOffset>4490085</wp:posOffset>
            </wp:positionH>
            <wp:positionV relativeFrom="paragraph">
              <wp:posOffset>120</wp:posOffset>
            </wp:positionV>
            <wp:extent cx="1969770" cy="721360"/>
            <wp:effectExtent l="0" t="0" r="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9770" cy="7213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A8D6FF0" w14:textId="77777777" w:rsidR="009F0D83" w:rsidRDefault="00BA6306">
      <w:pPr>
        <w:jc w:val="center"/>
        <w:rPr>
          <w:b/>
        </w:rPr>
      </w:pPr>
      <w:r>
        <w:rPr>
          <w:b/>
        </w:rPr>
        <w:t>Instep Research Team</w:t>
      </w:r>
    </w:p>
    <w:p w14:paraId="4CACF64C" w14:textId="77777777" w:rsidR="009F0D83" w:rsidRDefault="009F0D83">
      <w:pPr>
        <w:jc w:val="center"/>
        <w:rPr>
          <w:b/>
        </w:rPr>
      </w:pPr>
    </w:p>
    <w:p w14:paraId="3A86FE70" w14:textId="46549D3F" w:rsidR="00C8064D" w:rsidRDefault="00BA6306">
      <w:pPr>
        <w:jc w:val="center"/>
      </w:pPr>
      <w:r>
        <w:rPr>
          <w:b/>
        </w:rPr>
        <w:t>Bursar</w:t>
      </w:r>
      <w:r w:rsidR="009F0D83">
        <w:rPr>
          <w:b/>
        </w:rPr>
        <w:t>y Application Form</w:t>
      </w:r>
    </w:p>
    <w:p w14:paraId="67DBF350" w14:textId="77777777" w:rsidR="00C8064D" w:rsidRDefault="00C8064D"/>
    <w:p w14:paraId="7C124217" w14:textId="77777777" w:rsidR="00C8064D" w:rsidRDefault="00BA6306">
      <w:r>
        <w:t>The Instep Research Team (IRT) is a registered charity whose objects are:</w:t>
      </w:r>
    </w:p>
    <w:p w14:paraId="637E5A20" w14:textId="77777777" w:rsidR="00C8064D" w:rsidRDefault="00C8064D"/>
    <w:p w14:paraId="01545B84" w14:textId="77777777" w:rsidR="00C8064D" w:rsidRDefault="00BA6306">
      <w:pPr>
        <w:rPr>
          <w:i/>
        </w:rPr>
      </w:pPr>
      <w:r>
        <w:rPr>
          <w:i/>
        </w:rPr>
        <w:t xml:space="preserve">“To promote, maintain, improve, develop and advance public education by the encouragement of the arts of clog and step dancing through research and by the holding of workshops, conferences, events and demonstrations to encourage people to participate in the said arts.” </w:t>
      </w:r>
    </w:p>
    <w:p w14:paraId="64EA3077" w14:textId="77777777" w:rsidR="007602BF" w:rsidRPr="007602BF" w:rsidRDefault="007602BF" w:rsidP="007602BF">
      <w:pPr>
        <w:rPr>
          <w:highlight w:val="yellow"/>
        </w:rPr>
      </w:pPr>
    </w:p>
    <w:p w14:paraId="751F49A8" w14:textId="77777777" w:rsidR="00481835" w:rsidRDefault="00481835" w:rsidP="00481835">
      <w:r>
        <w:t xml:space="preserve">Applicants are invited to submit grant requests for projects which fall within the objects of the IRT utilising the questions as set out on the attached application form. Applications should be sent by email to </w:t>
      </w:r>
      <w:hyperlink r:id="rId8" w:history="1">
        <w:r w:rsidRPr="00167D62">
          <w:rPr>
            <w:rStyle w:val="Hyperlink"/>
          </w:rPr>
          <w:t>bursaries@insteprt.co.uk</w:t>
        </w:r>
      </w:hyperlink>
      <w:r>
        <w:t>.</w:t>
      </w:r>
    </w:p>
    <w:p w14:paraId="655D056B" w14:textId="77777777" w:rsidR="00481835" w:rsidRDefault="00481835" w:rsidP="00481835"/>
    <w:p w14:paraId="344049B1" w14:textId="1CACF903" w:rsidR="00481835" w:rsidRDefault="00481835" w:rsidP="00481835">
      <w:r>
        <w:t>Applicants are strongly advised to contact us first to discuss their ideas, this may be via an expression of interest, but we may be contacted at any time about a potential project.</w:t>
      </w:r>
    </w:p>
    <w:p w14:paraId="1E55DF61" w14:textId="77777777" w:rsidR="00C8064D" w:rsidRDefault="00C8064D"/>
    <w:p w14:paraId="5F6741F6" w14:textId="2B75F69A" w:rsidR="00C8064D" w:rsidRDefault="00481835">
      <w:r>
        <w:t>Current d</w:t>
      </w:r>
      <w:r w:rsidR="00BA6306">
        <w:t xml:space="preserve">eadline for applications: </w:t>
      </w:r>
      <w:r w:rsidR="007D7230">
        <w:t>30/06/2023</w:t>
      </w:r>
    </w:p>
    <w:p w14:paraId="175A5D46" w14:textId="77777777" w:rsidR="00C8064D" w:rsidRDefault="00C8064D"/>
    <w:p w14:paraId="00B91748" w14:textId="77777777" w:rsidR="00C8064D" w:rsidRDefault="00BA6306">
      <w:r>
        <w:t>Value of grant awarded: Grants will normally be within the range of £50 to £3,000.</w:t>
      </w:r>
    </w:p>
    <w:p w14:paraId="57BED842" w14:textId="77777777" w:rsidR="00C8064D" w:rsidRDefault="00C8064D"/>
    <w:p w14:paraId="4F7B312C" w14:textId="77777777" w:rsidR="00C8064D" w:rsidRDefault="00BA6306">
      <w:r>
        <w:t>Applicants should note the following:</w:t>
      </w:r>
    </w:p>
    <w:p w14:paraId="441A3814" w14:textId="77777777" w:rsidR="00C8064D" w:rsidRDefault="00C8064D"/>
    <w:p w14:paraId="687D6D61" w14:textId="77777777" w:rsidR="00C8064D" w:rsidRDefault="00BA6306">
      <w:pPr>
        <w:pStyle w:val="ListParagraph"/>
        <w:numPr>
          <w:ilvl w:val="0"/>
          <w:numId w:val="1"/>
        </w:numPr>
      </w:pPr>
      <w:r>
        <w:t>Awards can only be made to adults, awards to applicants under the age of 18 must be made by an adult on behalf of the applicant.</w:t>
      </w:r>
    </w:p>
    <w:p w14:paraId="2EDA1B79" w14:textId="77777777" w:rsidR="00C8064D" w:rsidRDefault="00BA6306">
      <w:pPr>
        <w:pStyle w:val="ListParagraph"/>
        <w:numPr>
          <w:ilvl w:val="0"/>
          <w:numId w:val="1"/>
        </w:numPr>
      </w:pPr>
      <w:r>
        <w:t>All applications will be acknowledged, and applicants will be notified of the outcome in due course.</w:t>
      </w:r>
    </w:p>
    <w:p w14:paraId="005CC6C1" w14:textId="77777777" w:rsidR="00C8064D" w:rsidRDefault="00BA6306">
      <w:pPr>
        <w:pStyle w:val="ListParagraph"/>
        <w:numPr>
          <w:ilvl w:val="0"/>
          <w:numId w:val="1"/>
        </w:numPr>
      </w:pPr>
      <w:r>
        <w:t xml:space="preserve">Applications will be considered by the IRT awards committee and applicants may be contacted if further information is sought. </w:t>
      </w:r>
    </w:p>
    <w:p w14:paraId="3E64824B" w14:textId="330D3A5E" w:rsidR="007602BF" w:rsidRDefault="007602BF" w:rsidP="007602BF">
      <w:pPr>
        <w:pStyle w:val="ListParagraph"/>
        <w:numPr>
          <w:ilvl w:val="0"/>
          <w:numId w:val="1"/>
        </w:numPr>
      </w:pPr>
      <w:r>
        <w:t>We reserve the right to ask for further information and/or referees in support of the project.</w:t>
      </w:r>
    </w:p>
    <w:p w14:paraId="48E846E7" w14:textId="22DB9078" w:rsidR="00777B4D" w:rsidRDefault="0030486D" w:rsidP="0030486D">
      <w:pPr>
        <w:pStyle w:val="ListParagraph"/>
        <w:numPr>
          <w:ilvl w:val="0"/>
          <w:numId w:val="1"/>
        </w:numPr>
      </w:pPr>
      <w:r>
        <w:t xml:space="preserve">Please also read the </w:t>
      </w:r>
      <w:r w:rsidR="009B08CC">
        <w:t>“</w:t>
      </w:r>
      <w:r>
        <w:t xml:space="preserve">Conditions </w:t>
      </w:r>
      <w:r w:rsidR="009B08CC">
        <w:t xml:space="preserve">of </w:t>
      </w:r>
      <w:r>
        <w:t>Bursar</w:t>
      </w:r>
      <w:r w:rsidR="009B08CC">
        <w:t>y Awards”</w:t>
      </w:r>
      <w:r>
        <w:t xml:space="preserve"> form</w:t>
      </w:r>
      <w:r w:rsidR="008B3AA1">
        <w:t xml:space="preserve"> which has extra information about the conduct of bursary projects</w:t>
      </w:r>
      <w:r w:rsidR="00655F72">
        <w:t>, this should have been sent to you with this form</w:t>
      </w:r>
      <w:r w:rsidR="00147195">
        <w:t xml:space="preserve">. </w:t>
      </w:r>
    </w:p>
    <w:p w14:paraId="0B56C0F3" w14:textId="5C42226F" w:rsidR="00D157F6" w:rsidRDefault="00147195" w:rsidP="009F407F">
      <w:pPr>
        <w:pStyle w:val="ListParagraph"/>
        <w:numPr>
          <w:ilvl w:val="0"/>
          <w:numId w:val="1"/>
        </w:numPr>
      </w:pPr>
      <w:r w:rsidRPr="009F407F">
        <w:t>I</w:t>
      </w:r>
      <w:r w:rsidR="0030486D" w:rsidRPr="009F407F">
        <w:t>f you are awarded a bursary</w:t>
      </w:r>
      <w:r w:rsidR="00655F72">
        <w:t>,</w:t>
      </w:r>
      <w:r w:rsidR="0030486D" w:rsidRPr="009F407F">
        <w:t xml:space="preserve"> you will be required to agree to those conditions as well as a</w:t>
      </w:r>
      <w:r w:rsidR="0030486D">
        <w:t xml:space="preserve"> separate </w:t>
      </w:r>
      <w:r w:rsidR="009B08CC">
        <w:t>“Bursary Financial Agreement</w:t>
      </w:r>
      <w:r w:rsidR="00304A8B">
        <w:t>”</w:t>
      </w:r>
      <w:r w:rsidR="0030486D">
        <w:t>.</w:t>
      </w:r>
    </w:p>
    <w:p w14:paraId="78181333" w14:textId="77777777" w:rsidR="00D157F6" w:rsidRDefault="00D157F6" w:rsidP="009F407F">
      <w:r>
        <w:br w:type="page"/>
      </w:r>
    </w:p>
    <w:p w14:paraId="298B383F" w14:textId="1A34D690" w:rsidR="00C8064D" w:rsidRPr="00D157F6" w:rsidRDefault="000A1E9F" w:rsidP="00D157F6">
      <w:pPr>
        <w:pageBreakBefore/>
        <w:rPr>
          <w:b/>
        </w:rPr>
      </w:pPr>
      <w:r>
        <w:rPr>
          <w:noProof/>
          <w:lang w:eastAsia="en-GB"/>
        </w:rPr>
        <w:lastRenderedPageBreak/>
        <w:drawing>
          <wp:anchor distT="0" distB="0" distL="114300" distR="114300" simplePos="0" relativeHeight="251658240" behindDoc="0" locked="0" layoutInCell="1" allowOverlap="1" wp14:anchorId="175BEF0B" wp14:editId="3CEE30D1">
            <wp:simplePos x="0" y="0"/>
            <wp:positionH relativeFrom="page">
              <wp:posOffset>4490085</wp:posOffset>
            </wp:positionH>
            <wp:positionV relativeFrom="paragraph">
              <wp:posOffset>635</wp:posOffset>
            </wp:positionV>
            <wp:extent cx="1969770" cy="721360"/>
            <wp:effectExtent l="0" t="0" r="0" b="254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9770" cy="7213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AC5C636" w14:textId="77777777" w:rsidR="00C8064D" w:rsidRDefault="00C8064D"/>
    <w:p w14:paraId="405204C5" w14:textId="77777777" w:rsidR="00C8064D" w:rsidRDefault="00BA6306">
      <w:pPr>
        <w:jc w:val="center"/>
        <w:rPr>
          <w:b/>
        </w:rPr>
      </w:pPr>
      <w:r>
        <w:rPr>
          <w:b/>
        </w:rPr>
        <w:t>APPLICATION FORM</w:t>
      </w:r>
    </w:p>
    <w:p w14:paraId="0AEA05B5" w14:textId="77777777" w:rsidR="00390377" w:rsidRDefault="00390377" w:rsidP="00390377"/>
    <w:p w14:paraId="7B6A478D" w14:textId="77777777" w:rsidR="009C024C" w:rsidRDefault="004A71B8" w:rsidP="004A71B8">
      <w:r>
        <w:t>Please be concise.</w:t>
      </w:r>
      <w:r w:rsidR="009C024C">
        <w:t xml:space="preserve"> </w:t>
      </w:r>
    </w:p>
    <w:p w14:paraId="3EF4CB2A" w14:textId="38F072A0" w:rsidR="004A71B8" w:rsidRDefault="004A71B8" w:rsidP="004A71B8">
      <w:r>
        <w:t>Please be specific: the more detail you provide the easier it is for us to assess your project.</w:t>
      </w:r>
    </w:p>
    <w:p w14:paraId="258DDCD9" w14:textId="77777777" w:rsidR="00C8064D" w:rsidRDefault="00C8064D"/>
    <w:tbl>
      <w:tblPr>
        <w:tblW w:w="0" w:type="auto"/>
        <w:tblInd w:w="-5" w:type="dxa"/>
        <w:tblLayout w:type="fixed"/>
        <w:tblLook w:val="0000" w:firstRow="0" w:lastRow="0" w:firstColumn="0" w:lastColumn="0" w:noHBand="0" w:noVBand="0"/>
      </w:tblPr>
      <w:tblGrid>
        <w:gridCol w:w="3680"/>
        <w:gridCol w:w="5822"/>
      </w:tblGrid>
      <w:tr w:rsidR="00C8064D" w14:paraId="1D63162F" w14:textId="77777777">
        <w:trPr>
          <w:trHeight w:val="151"/>
        </w:trPr>
        <w:tc>
          <w:tcPr>
            <w:tcW w:w="3680" w:type="dxa"/>
            <w:tcBorders>
              <w:top w:val="single" w:sz="4" w:space="0" w:color="000000"/>
              <w:left w:val="single" w:sz="4" w:space="0" w:color="000000"/>
              <w:bottom w:val="single" w:sz="4" w:space="0" w:color="000000"/>
            </w:tcBorders>
            <w:shd w:val="clear" w:color="auto" w:fill="auto"/>
          </w:tcPr>
          <w:p w14:paraId="4E5E3E28" w14:textId="77777777" w:rsidR="00C8064D" w:rsidRPr="00994971" w:rsidRDefault="00BA6306">
            <w:pPr>
              <w:rPr>
                <w:rFonts w:cs="font406"/>
                <w:b/>
                <w:bCs/>
              </w:rPr>
            </w:pPr>
            <w:r w:rsidRPr="00994971">
              <w:rPr>
                <w:rFonts w:cs="font406"/>
                <w:b/>
                <w:bCs/>
              </w:rPr>
              <w:t>Name: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10836FC2" w14:textId="77777777" w:rsidR="00C8064D" w:rsidRDefault="00C8064D">
            <w:pPr>
              <w:snapToGrid w:val="0"/>
              <w:rPr>
                <w:rFonts w:cs="font406"/>
              </w:rPr>
            </w:pPr>
          </w:p>
        </w:tc>
      </w:tr>
      <w:tr w:rsidR="00C8064D" w14:paraId="5BAFC0DD" w14:textId="77777777">
        <w:trPr>
          <w:trHeight w:val="150"/>
        </w:trPr>
        <w:tc>
          <w:tcPr>
            <w:tcW w:w="3680" w:type="dxa"/>
            <w:tcBorders>
              <w:top w:val="single" w:sz="4" w:space="0" w:color="000000"/>
              <w:left w:val="single" w:sz="4" w:space="0" w:color="000000"/>
              <w:bottom w:val="single" w:sz="4" w:space="0" w:color="000000"/>
            </w:tcBorders>
            <w:shd w:val="clear" w:color="auto" w:fill="auto"/>
          </w:tcPr>
          <w:p w14:paraId="7D56BF18" w14:textId="77777777" w:rsidR="00C8064D" w:rsidRPr="00994971" w:rsidRDefault="00BA6306">
            <w:pPr>
              <w:rPr>
                <w:rFonts w:cs="font406"/>
                <w:b/>
                <w:bCs/>
              </w:rPr>
            </w:pPr>
            <w:r w:rsidRPr="00994971">
              <w:rPr>
                <w:rFonts w:cs="font406"/>
                <w:b/>
                <w:bCs/>
              </w:rPr>
              <w:t>Organisation (where appropriate):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03EDFA80" w14:textId="77777777" w:rsidR="00C8064D" w:rsidRDefault="00C8064D">
            <w:pPr>
              <w:snapToGrid w:val="0"/>
              <w:rPr>
                <w:rFonts w:cs="font406"/>
              </w:rPr>
            </w:pPr>
          </w:p>
        </w:tc>
      </w:tr>
      <w:tr w:rsidR="00C8064D" w14:paraId="2B8AF25D" w14:textId="77777777">
        <w:trPr>
          <w:trHeight w:val="150"/>
        </w:trPr>
        <w:tc>
          <w:tcPr>
            <w:tcW w:w="3680" w:type="dxa"/>
            <w:tcBorders>
              <w:top w:val="single" w:sz="4" w:space="0" w:color="000000"/>
              <w:left w:val="single" w:sz="4" w:space="0" w:color="000000"/>
              <w:bottom w:val="single" w:sz="4" w:space="0" w:color="000000"/>
            </w:tcBorders>
            <w:shd w:val="clear" w:color="auto" w:fill="auto"/>
          </w:tcPr>
          <w:p w14:paraId="0086B941" w14:textId="77777777" w:rsidR="00C8064D" w:rsidRPr="00994971" w:rsidRDefault="00BA6306">
            <w:pPr>
              <w:rPr>
                <w:rFonts w:cs="font406"/>
                <w:b/>
                <w:bCs/>
              </w:rPr>
            </w:pPr>
            <w:r w:rsidRPr="00994971">
              <w:rPr>
                <w:rFonts w:cs="font406"/>
                <w:b/>
                <w:bCs/>
              </w:rPr>
              <w:t>Email:</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4B7D935B" w14:textId="77777777" w:rsidR="00C8064D" w:rsidRDefault="00C8064D">
            <w:pPr>
              <w:snapToGrid w:val="0"/>
              <w:rPr>
                <w:rFonts w:cs="font406"/>
              </w:rPr>
            </w:pPr>
          </w:p>
        </w:tc>
      </w:tr>
      <w:tr w:rsidR="00C8064D" w14:paraId="351F1F80" w14:textId="77777777">
        <w:trPr>
          <w:trHeight w:val="150"/>
        </w:trPr>
        <w:tc>
          <w:tcPr>
            <w:tcW w:w="3680" w:type="dxa"/>
            <w:tcBorders>
              <w:top w:val="single" w:sz="4" w:space="0" w:color="000000"/>
              <w:left w:val="single" w:sz="4" w:space="0" w:color="000000"/>
              <w:bottom w:val="single" w:sz="4" w:space="0" w:color="000000"/>
            </w:tcBorders>
            <w:shd w:val="clear" w:color="auto" w:fill="auto"/>
          </w:tcPr>
          <w:p w14:paraId="0C8092BC" w14:textId="77777777" w:rsidR="00C8064D" w:rsidRPr="00994971" w:rsidRDefault="00BA6306">
            <w:pPr>
              <w:rPr>
                <w:rFonts w:cs="font406"/>
                <w:b/>
                <w:bCs/>
              </w:rPr>
            </w:pPr>
            <w:r w:rsidRPr="00994971">
              <w:rPr>
                <w:rFonts w:cs="font406"/>
                <w:b/>
                <w:bCs/>
              </w:rPr>
              <w:t>Telephone number:</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3B89EB92" w14:textId="77777777" w:rsidR="00C8064D" w:rsidRDefault="00C8064D">
            <w:pPr>
              <w:snapToGrid w:val="0"/>
              <w:rPr>
                <w:rFonts w:cs="font406"/>
              </w:rPr>
            </w:pPr>
          </w:p>
        </w:tc>
      </w:tr>
      <w:tr w:rsidR="00C8064D" w14:paraId="03CF0435" w14:textId="77777777">
        <w:trPr>
          <w:trHeight w:val="150"/>
        </w:trPr>
        <w:tc>
          <w:tcPr>
            <w:tcW w:w="3680" w:type="dxa"/>
            <w:tcBorders>
              <w:top w:val="single" w:sz="4" w:space="0" w:color="000000"/>
              <w:left w:val="single" w:sz="4" w:space="0" w:color="000000"/>
              <w:bottom w:val="single" w:sz="4" w:space="0" w:color="000000"/>
            </w:tcBorders>
            <w:shd w:val="clear" w:color="auto" w:fill="auto"/>
          </w:tcPr>
          <w:p w14:paraId="060834B7" w14:textId="77777777" w:rsidR="00C8064D" w:rsidRPr="00994971" w:rsidRDefault="00BA6306">
            <w:pPr>
              <w:rPr>
                <w:rFonts w:cs="font406"/>
                <w:b/>
                <w:bCs/>
              </w:rPr>
            </w:pPr>
            <w:r w:rsidRPr="00994971">
              <w:rPr>
                <w:rFonts w:cs="font406"/>
                <w:b/>
                <w:bCs/>
              </w:rPr>
              <w:t>Address and postcode: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03DB0156" w14:textId="77777777" w:rsidR="00C8064D" w:rsidRDefault="00C8064D">
            <w:pPr>
              <w:snapToGrid w:val="0"/>
              <w:rPr>
                <w:rFonts w:cs="font406"/>
              </w:rPr>
            </w:pPr>
          </w:p>
        </w:tc>
      </w:tr>
    </w:tbl>
    <w:p w14:paraId="37E10F11" w14:textId="77777777" w:rsidR="00C8064D" w:rsidRDefault="00C8064D"/>
    <w:p w14:paraId="500BC04A" w14:textId="77777777" w:rsidR="00C8064D" w:rsidRDefault="00C8064D"/>
    <w:p w14:paraId="6DDCAACD" w14:textId="77777777" w:rsidR="00C8064D" w:rsidRPr="00994971" w:rsidRDefault="00BA6306">
      <w:pPr>
        <w:pStyle w:val="BodyText"/>
        <w:spacing w:after="0" w:line="100" w:lineRule="atLeast"/>
        <w:rPr>
          <w:b/>
          <w:bCs/>
        </w:rPr>
      </w:pPr>
      <w:r w:rsidRPr="00994971">
        <w:rPr>
          <w:b/>
          <w:bCs/>
        </w:rPr>
        <w:t>Title of project:</w:t>
      </w:r>
    </w:p>
    <w:tbl>
      <w:tblPr>
        <w:tblW w:w="0" w:type="auto"/>
        <w:tblInd w:w="-2" w:type="dxa"/>
        <w:tblLayout w:type="fixed"/>
        <w:tblCellMar>
          <w:top w:w="55" w:type="dxa"/>
          <w:left w:w="55" w:type="dxa"/>
          <w:bottom w:w="55" w:type="dxa"/>
          <w:right w:w="55" w:type="dxa"/>
        </w:tblCellMar>
        <w:tblLook w:val="0000" w:firstRow="0" w:lastRow="0" w:firstColumn="0" w:lastColumn="0" w:noHBand="0" w:noVBand="0"/>
      </w:tblPr>
      <w:tblGrid>
        <w:gridCol w:w="9509"/>
      </w:tblGrid>
      <w:tr w:rsidR="00C8064D" w14:paraId="75E035D6" w14:textId="77777777">
        <w:tc>
          <w:tcPr>
            <w:tcW w:w="9509" w:type="dxa"/>
            <w:tcBorders>
              <w:top w:val="single" w:sz="1" w:space="0" w:color="000000"/>
              <w:left w:val="single" w:sz="1" w:space="0" w:color="000000"/>
              <w:bottom w:val="single" w:sz="1" w:space="0" w:color="000000"/>
              <w:right w:val="single" w:sz="1" w:space="0" w:color="000000"/>
            </w:tcBorders>
            <w:shd w:val="clear" w:color="auto" w:fill="auto"/>
          </w:tcPr>
          <w:p w14:paraId="45916518" w14:textId="77777777" w:rsidR="00C8064D" w:rsidRDefault="00C8064D">
            <w:pPr>
              <w:pStyle w:val="TableContents"/>
              <w:snapToGrid w:val="0"/>
            </w:pPr>
          </w:p>
        </w:tc>
      </w:tr>
    </w:tbl>
    <w:p w14:paraId="357E5711" w14:textId="77777777" w:rsidR="00C8064D" w:rsidRDefault="00C8064D">
      <w:pPr>
        <w:pStyle w:val="BodyText"/>
        <w:spacing w:after="0" w:line="100" w:lineRule="atLeast"/>
      </w:pPr>
    </w:p>
    <w:p w14:paraId="4ADEF89F" w14:textId="2D8CAA20" w:rsidR="00C8064D" w:rsidRPr="00994971" w:rsidRDefault="00BA6306">
      <w:pPr>
        <w:pStyle w:val="BodyText"/>
        <w:spacing w:after="0" w:line="100" w:lineRule="atLeast"/>
        <w:rPr>
          <w:b/>
          <w:bCs/>
        </w:rPr>
      </w:pPr>
      <w:r w:rsidRPr="00994971">
        <w:rPr>
          <w:b/>
          <w:bCs/>
        </w:rPr>
        <w:t xml:space="preserve">How much money are you applying for in total? </w:t>
      </w:r>
      <w:r w:rsidR="00D235BE" w:rsidRPr="00994971">
        <w:rPr>
          <w:b/>
          <w:bCs/>
        </w:rPr>
        <w:t>(See budget section below for detailed breakdown of costs).</w:t>
      </w:r>
    </w:p>
    <w:tbl>
      <w:tblPr>
        <w:tblW w:w="0" w:type="auto"/>
        <w:tblInd w:w="-2" w:type="dxa"/>
        <w:tblLayout w:type="fixed"/>
        <w:tblCellMar>
          <w:top w:w="55" w:type="dxa"/>
          <w:left w:w="55" w:type="dxa"/>
          <w:bottom w:w="55" w:type="dxa"/>
          <w:right w:w="55" w:type="dxa"/>
        </w:tblCellMar>
        <w:tblLook w:val="0000" w:firstRow="0" w:lastRow="0" w:firstColumn="0" w:lastColumn="0" w:noHBand="0" w:noVBand="0"/>
      </w:tblPr>
      <w:tblGrid>
        <w:gridCol w:w="9509"/>
      </w:tblGrid>
      <w:tr w:rsidR="00C8064D" w14:paraId="59D9F942" w14:textId="77777777">
        <w:tc>
          <w:tcPr>
            <w:tcW w:w="9509" w:type="dxa"/>
            <w:tcBorders>
              <w:top w:val="single" w:sz="1" w:space="0" w:color="000000"/>
              <w:left w:val="single" w:sz="1" w:space="0" w:color="000000"/>
              <w:bottom w:val="single" w:sz="1" w:space="0" w:color="000000"/>
              <w:right w:val="single" w:sz="1" w:space="0" w:color="000000"/>
            </w:tcBorders>
            <w:shd w:val="clear" w:color="auto" w:fill="auto"/>
          </w:tcPr>
          <w:p w14:paraId="66F4D69B" w14:textId="77777777" w:rsidR="00C8064D" w:rsidRDefault="00C8064D">
            <w:pPr>
              <w:pStyle w:val="TableContents"/>
              <w:snapToGrid w:val="0"/>
            </w:pPr>
          </w:p>
        </w:tc>
      </w:tr>
    </w:tbl>
    <w:p w14:paraId="1A3C49F9" w14:textId="77777777" w:rsidR="00C8064D" w:rsidRDefault="00C8064D">
      <w:pPr>
        <w:pStyle w:val="BodyText"/>
        <w:spacing w:after="0" w:line="100" w:lineRule="atLeast"/>
      </w:pPr>
    </w:p>
    <w:p w14:paraId="15EE85A4" w14:textId="77777777" w:rsidR="00C8064D" w:rsidRPr="00994971" w:rsidRDefault="00BA6306">
      <w:pPr>
        <w:pStyle w:val="BodyText"/>
        <w:spacing w:after="0" w:line="100" w:lineRule="atLeast"/>
        <w:rPr>
          <w:b/>
          <w:bCs/>
        </w:rPr>
      </w:pPr>
      <w:r w:rsidRPr="00994971">
        <w:rPr>
          <w:b/>
          <w:bCs/>
        </w:rPr>
        <w:t>What is/are the main aim/s of the project.</w:t>
      </w:r>
    </w:p>
    <w:tbl>
      <w:tblPr>
        <w:tblW w:w="0" w:type="auto"/>
        <w:tblInd w:w="-2" w:type="dxa"/>
        <w:tblLayout w:type="fixed"/>
        <w:tblCellMar>
          <w:top w:w="55" w:type="dxa"/>
          <w:left w:w="55" w:type="dxa"/>
          <w:bottom w:w="55" w:type="dxa"/>
          <w:right w:w="55" w:type="dxa"/>
        </w:tblCellMar>
        <w:tblLook w:val="0000" w:firstRow="0" w:lastRow="0" w:firstColumn="0" w:lastColumn="0" w:noHBand="0" w:noVBand="0"/>
      </w:tblPr>
      <w:tblGrid>
        <w:gridCol w:w="9509"/>
      </w:tblGrid>
      <w:tr w:rsidR="00C8064D" w14:paraId="0A6D5057" w14:textId="77777777">
        <w:tc>
          <w:tcPr>
            <w:tcW w:w="9509" w:type="dxa"/>
            <w:tcBorders>
              <w:top w:val="single" w:sz="1" w:space="0" w:color="000000"/>
              <w:left w:val="single" w:sz="1" w:space="0" w:color="000000"/>
              <w:bottom w:val="single" w:sz="1" w:space="0" w:color="000000"/>
              <w:right w:val="single" w:sz="1" w:space="0" w:color="000000"/>
            </w:tcBorders>
            <w:shd w:val="clear" w:color="auto" w:fill="auto"/>
          </w:tcPr>
          <w:p w14:paraId="7A89902F" w14:textId="77777777" w:rsidR="00C8064D" w:rsidRDefault="00C8064D">
            <w:pPr>
              <w:pStyle w:val="TableContents"/>
              <w:snapToGrid w:val="0"/>
            </w:pPr>
          </w:p>
        </w:tc>
      </w:tr>
    </w:tbl>
    <w:p w14:paraId="1EAFD76C" w14:textId="77777777" w:rsidR="00C8064D" w:rsidRDefault="00C8064D">
      <w:pPr>
        <w:pStyle w:val="BodyText"/>
        <w:spacing w:after="0" w:line="100" w:lineRule="atLeast"/>
      </w:pPr>
    </w:p>
    <w:p w14:paraId="5AE81E74" w14:textId="77777777" w:rsidR="00C8064D" w:rsidRPr="00994971" w:rsidRDefault="00BA6306">
      <w:pPr>
        <w:pStyle w:val="BodyText"/>
        <w:spacing w:after="0" w:line="100" w:lineRule="atLeast"/>
        <w:rPr>
          <w:b/>
          <w:bCs/>
        </w:rPr>
      </w:pPr>
      <w:r w:rsidRPr="00994971">
        <w:rPr>
          <w:b/>
          <w:bCs/>
        </w:rPr>
        <w:t>How does your project relate to the ‘objects’ of IRT (see above)?</w:t>
      </w:r>
    </w:p>
    <w:tbl>
      <w:tblPr>
        <w:tblW w:w="0" w:type="auto"/>
        <w:tblInd w:w="-2" w:type="dxa"/>
        <w:tblLayout w:type="fixed"/>
        <w:tblCellMar>
          <w:top w:w="55" w:type="dxa"/>
          <w:left w:w="55" w:type="dxa"/>
          <w:bottom w:w="55" w:type="dxa"/>
          <w:right w:w="55" w:type="dxa"/>
        </w:tblCellMar>
        <w:tblLook w:val="0000" w:firstRow="0" w:lastRow="0" w:firstColumn="0" w:lastColumn="0" w:noHBand="0" w:noVBand="0"/>
      </w:tblPr>
      <w:tblGrid>
        <w:gridCol w:w="9509"/>
      </w:tblGrid>
      <w:tr w:rsidR="00C8064D" w14:paraId="1346E0FF" w14:textId="77777777">
        <w:tc>
          <w:tcPr>
            <w:tcW w:w="9509" w:type="dxa"/>
            <w:tcBorders>
              <w:top w:val="single" w:sz="1" w:space="0" w:color="000000"/>
              <w:left w:val="single" w:sz="1" w:space="0" w:color="000000"/>
              <w:bottom w:val="single" w:sz="1" w:space="0" w:color="000000"/>
              <w:right w:val="single" w:sz="1" w:space="0" w:color="000000"/>
            </w:tcBorders>
            <w:shd w:val="clear" w:color="auto" w:fill="auto"/>
          </w:tcPr>
          <w:p w14:paraId="15E52847" w14:textId="77777777" w:rsidR="00C8064D" w:rsidRDefault="00C8064D">
            <w:pPr>
              <w:pStyle w:val="TableContents"/>
              <w:snapToGrid w:val="0"/>
            </w:pPr>
          </w:p>
        </w:tc>
      </w:tr>
    </w:tbl>
    <w:p w14:paraId="213248C4" w14:textId="77777777" w:rsidR="00C8064D" w:rsidRDefault="00C8064D">
      <w:pPr>
        <w:pStyle w:val="BodyText"/>
        <w:spacing w:after="0" w:line="100" w:lineRule="atLeast"/>
      </w:pPr>
    </w:p>
    <w:p w14:paraId="211E4E89" w14:textId="77777777" w:rsidR="00C8064D" w:rsidRPr="00994971" w:rsidRDefault="00BA6306">
      <w:pPr>
        <w:pStyle w:val="BodyText"/>
        <w:spacing w:after="0" w:line="100" w:lineRule="atLeast"/>
        <w:rPr>
          <w:b/>
          <w:bCs/>
        </w:rPr>
      </w:pPr>
      <w:r w:rsidRPr="00994971">
        <w:rPr>
          <w:b/>
          <w:bCs/>
        </w:rPr>
        <w:t>Why is your project important?</w:t>
      </w:r>
    </w:p>
    <w:tbl>
      <w:tblPr>
        <w:tblW w:w="0" w:type="auto"/>
        <w:tblInd w:w="-2" w:type="dxa"/>
        <w:tblLayout w:type="fixed"/>
        <w:tblCellMar>
          <w:top w:w="55" w:type="dxa"/>
          <w:left w:w="55" w:type="dxa"/>
          <w:bottom w:w="55" w:type="dxa"/>
          <w:right w:w="55" w:type="dxa"/>
        </w:tblCellMar>
        <w:tblLook w:val="0000" w:firstRow="0" w:lastRow="0" w:firstColumn="0" w:lastColumn="0" w:noHBand="0" w:noVBand="0"/>
      </w:tblPr>
      <w:tblGrid>
        <w:gridCol w:w="9509"/>
      </w:tblGrid>
      <w:tr w:rsidR="00C8064D" w14:paraId="7C98B283" w14:textId="77777777">
        <w:tc>
          <w:tcPr>
            <w:tcW w:w="9509" w:type="dxa"/>
            <w:tcBorders>
              <w:top w:val="single" w:sz="1" w:space="0" w:color="000000"/>
              <w:left w:val="single" w:sz="1" w:space="0" w:color="000000"/>
              <w:bottom w:val="single" w:sz="1" w:space="0" w:color="000000"/>
              <w:right w:val="single" w:sz="1" w:space="0" w:color="000000"/>
            </w:tcBorders>
            <w:shd w:val="clear" w:color="auto" w:fill="auto"/>
          </w:tcPr>
          <w:p w14:paraId="22B7B49D" w14:textId="77777777" w:rsidR="00C8064D" w:rsidRDefault="00C8064D">
            <w:pPr>
              <w:pStyle w:val="TableContents"/>
              <w:snapToGrid w:val="0"/>
            </w:pPr>
          </w:p>
        </w:tc>
      </w:tr>
    </w:tbl>
    <w:p w14:paraId="090556BC" w14:textId="77777777" w:rsidR="00C8064D" w:rsidRDefault="00C8064D">
      <w:pPr>
        <w:pStyle w:val="BodyText"/>
        <w:spacing w:after="0" w:line="100" w:lineRule="atLeast"/>
      </w:pPr>
    </w:p>
    <w:p w14:paraId="5BD5BC35" w14:textId="77777777" w:rsidR="00994971" w:rsidRDefault="00BA6306" w:rsidP="00994971">
      <w:r w:rsidRPr="00994971">
        <w:rPr>
          <w:b/>
          <w:bCs/>
        </w:rPr>
        <w:t>Project plan:</w:t>
      </w:r>
      <w:r>
        <w:t xml:space="preserve"> </w:t>
      </w:r>
    </w:p>
    <w:p w14:paraId="19897060" w14:textId="39BE7D32" w:rsidR="00994971" w:rsidRDefault="00BA6306" w:rsidP="00994971">
      <w:r>
        <w:t xml:space="preserve">Please provide a breakdown of what the project entails including projected timings. </w:t>
      </w:r>
    </w:p>
    <w:p w14:paraId="2A534901" w14:textId="77777777" w:rsidR="00994971" w:rsidRDefault="00994971" w:rsidP="00994971">
      <w:r>
        <w:t>You should consider all stages to your project:</w:t>
      </w:r>
    </w:p>
    <w:p w14:paraId="58247ED5" w14:textId="77777777" w:rsidR="00994971" w:rsidRDefault="00994971" w:rsidP="00994971">
      <w:pPr>
        <w:numPr>
          <w:ilvl w:val="0"/>
          <w:numId w:val="2"/>
        </w:numPr>
      </w:pPr>
      <w:r>
        <w:t>what will be done and why,</w:t>
      </w:r>
    </w:p>
    <w:p w14:paraId="0B22988F" w14:textId="77777777" w:rsidR="00994971" w:rsidRDefault="00994971" w:rsidP="00994971">
      <w:pPr>
        <w:numPr>
          <w:ilvl w:val="0"/>
          <w:numId w:val="2"/>
        </w:numPr>
      </w:pPr>
      <w:r>
        <w:t>any potential problems that you anticipate,</w:t>
      </w:r>
    </w:p>
    <w:p w14:paraId="49435DFF" w14:textId="77777777" w:rsidR="00994971" w:rsidRDefault="00994971" w:rsidP="00994971">
      <w:pPr>
        <w:numPr>
          <w:ilvl w:val="0"/>
          <w:numId w:val="2"/>
        </w:numPr>
      </w:pPr>
      <w:r>
        <w:t>who will do it,</w:t>
      </w:r>
    </w:p>
    <w:p w14:paraId="3879D462" w14:textId="77777777" w:rsidR="00994971" w:rsidRDefault="00994971" w:rsidP="00994971">
      <w:pPr>
        <w:numPr>
          <w:ilvl w:val="0"/>
          <w:numId w:val="2"/>
        </w:numPr>
      </w:pPr>
      <w:r>
        <w:t>when it will take place in relation to other stages (timing is important, at least in relative terms, as it will determine any staging of payments),</w:t>
      </w:r>
    </w:p>
    <w:p w14:paraId="34D577CA" w14:textId="77777777" w:rsidR="00994971" w:rsidRDefault="00994971" w:rsidP="00994971">
      <w:pPr>
        <w:numPr>
          <w:ilvl w:val="0"/>
          <w:numId w:val="2"/>
        </w:numPr>
      </w:pPr>
      <w:r>
        <w:t>anything you will need in terms of equipment, travel etc.</w:t>
      </w:r>
    </w:p>
    <w:tbl>
      <w:tblPr>
        <w:tblW w:w="9509" w:type="dxa"/>
        <w:tblInd w:w="-2" w:type="dxa"/>
        <w:tblLayout w:type="fixed"/>
        <w:tblCellMar>
          <w:top w:w="55" w:type="dxa"/>
          <w:left w:w="55" w:type="dxa"/>
          <w:bottom w:w="55" w:type="dxa"/>
          <w:right w:w="55" w:type="dxa"/>
        </w:tblCellMar>
        <w:tblLook w:val="0000" w:firstRow="0" w:lastRow="0" w:firstColumn="0" w:lastColumn="0" w:noHBand="0" w:noVBand="0"/>
      </w:tblPr>
      <w:tblGrid>
        <w:gridCol w:w="9509"/>
      </w:tblGrid>
      <w:tr w:rsidR="00C8064D" w14:paraId="729B760F" w14:textId="77777777" w:rsidTr="00994971">
        <w:trPr>
          <w:trHeight w:val="2835"/>
        </w:trPr>
        <w:tc>
          <w:tcPr>
            <w:tcW w:w="9509" w:type="dxa"/>
            <w:tcBorders>
              <w:top w:val="single" w:sz="1" w:space="0" w:color="000000"/>
              <w:left w:val="single" w:sz="1" w:space="0" w:color="000000"/>
              <w:bottom w:val="single" w:sz="1" w:space="0" w:color="000000"/>
              <w:right w:val="single" w:sz="1" w:space="0" w:color="000000"/>
            </w:tcBorders>
            <w:shd w:val="clear" w:color="auto" w:fill="auto"/>
          </w:tcPr>
          <w:p w14:paraId="3B92322B" w14:textId="77777777" w:rsidR="00C8064D" w:rsidRDefault="00C8064D">
            <w:pPr>
              <w:pStyle w:val="TableContents"/>
              <w:snapToGrid w:val="0"/>
            </w:pPr>
          </w:p>
        </w:tc>
      </w:tr>
    </w:tbl>
    <w:p w14:paraId="510D0081" w14:textId="77777777" w:rsidR="00C8064D" w:rsidRDefault="00C8064D">
      <w:pPr>
        <w:pStyle w:val="BodyText"/>
        <w:spacing w:after="0" w:line="100" w:lineRule="atLeast"/>
        <w:rPr>
          <w:b/>
          <w:bCs/>
        </w:rPr>
      </w:pPr>
    </w:p>
    <w:p w14:paraId="2AE86FE6" w14:textId="77777777" w:rsidR="00994971" w:rsidRPr="00994971" w:rsidRDefault="00BA6306">
      <w:pPr>
        <w:pStyle w:val="BodyText"/>
        <w:spacing w:after="0" w:line="100" w:lineRule="atLeast"/>
        <w:rPr>
          <w:b/>
          <w:bCs/>
        </w:rPr>
      </w:pPr>
      <w:r w:rsidRPr="00994971">
        <w:rPr>
          <w:b/>
          <w:bCs/>
        </w:rPr>
        <w:t xml:space="preserve">People involved: </w:t>
      </w:r>
    </w:p>
    <w:p w14:paraId="7AD933CB" w14:textId="6CE1BBA4" w:rsidR="00C8064D" w:rsidRDefault="00BA6306">
      <w:pPr>
        <w:pStyle w:val="BodyText"/>
        <w:spacing w:after="0" w:line="100" w:lineRule="atLeast"/>
      </w:pPr>
      <w:r>
        <w:t>Who will be carrying out the project, what will they be doing, and why have you chosen them? (Please provide short CVs for all of those involved in delivering the project including yourself)</w:t>
      </w:r>
    </w:p>
    <w:tbl>
      <w:tblPr>
        <w:tblW w:w="0" w:type="auto"/>
        <w:tblInd w:w="-2" w:type="dxa"/>
        <w:tblLayout w:type="fixed"/>
        <w:tblCellMar>
          <w:top w:w="55" w:type="dxa"/>
          <w:left w:w="55" w:type="dxa"/>
          <w:bottom w:w="55" w:type="dxa"/>
          <w:right w:w="55" w:type="dxa"/>
        </w:tblCellMar>
        <w:tblLook w:val="0000" w:firstRow="0" w:lastRow="0" w:firstColumn="0" w:lastColumn="0" w:noHBand="0" w:noVBand="0"/>
      </w:tblPr>
      <w:tblGrid>
        <w:gridCol w:w="9509"/>
      </w:tblGrid>
      <w:tr w:rsidR="00C8064D" w14:paraId="48D53CEB" w14:textId="77777777">
        <w:tc>
          <w:tcPr>
            <w:tcW w:w="9509" w:type="dxa"/>
            <w:tcBorders>
              <w:top w:val="single" w:sz="1" w:space="0" w:color="000000"/>
              <w:left w:val="single" w:sz="1" w:space="0" w:color="000000"/>
              <w:bottom w:val="single" w:sz="1" w:space="0" w:color="000000"/>
              <w:right w:val="single" w:sz="1" w:space="0" w:color="000000"/>
            </w:tcBorders>
            <w:shd w:val="clear" w:color="auto" w:fill="auto"/>
          </w:tcPr>
          <w:p w14:paraId="79A4F844" w14:textId="77777777" w:rsidR="00C8064D" w:rsidRDefault="00C8064D">
            <w:pPr>
              <w:pStyle w:val="TableContents"/>
              <w:snapToGrid w:val="0"/>
            </w:pPr>
          </w:p>
        </w:tc>
      </w:tr>
    </w:tbl>
    <w:p w14:paraId="28C4B9FF" w14:textId="77777777" w:rsidR="00C8064D" w:rsidRDefault="00C8064D">
      <w:pPr>
        <w:pStyle w:val="BodyText"/>
        <w:spacing w:after="0" w:line="100" w:lineRule="atLeast"/>
      </w:pPr>
    </w:p>
    <w:p w14:paraId="50E80A98" w14:textId="77777777" w:rsidR="00C8064D" w:rsidRDefault="00C8064D">
      <w:pPr>
        <w:pStyle w:val="BodyText"/>
        <w:spacing w:after="0" w:line="100" w:lineRule="atLeast"/>
      </w:pPr>
    </w:p>
    <w:p w14:paraId="70EB55A3" w14:textId="77777777" w:rsidR="00C8064D" w:rsidRPr="00994971" w:rsidRDefault="00BA6306">
      <w:pPr>
        <w:pStyle w:val="BodyText"/>
        <w:spacing w:after="0" w:line="100" w:lineRule="atLeast"/>
        <w:rPr>
          <w:b/>
          <w:bCs/>
        </w:rPr>
      </w:pPr>
      <w:r w:rsidRPr="00994971">
        <w:rPr>
          <w:b/>
          <w:bCs/>
        </w:rPr>
        <w:t>Please provide the names and contact details of two referees in support of your project (we reserve the right to request further referees).</w:t>
      </w:r>
    </w:p>
    <w:tbl>
      <w:tblPr>
        <w:tblW w:w="0" w:type="auto"/>
        <w:tblInd w:w="-2" w:type="dxa"/>
        <w:tblLayout w:type="fixed"/>
        <w:tblCellMar>
          <w:top w:w="55" w:type="dxa"/>
          <w:left w:w="55" w:type="dxa"/>
          <w:bottom w:w="55" w:type="dxa"/>
          <w:right w:w="55" w:type="dxa"/>
        </w:tblCellMar>
        <w:tblLook w:val="0000" w:firstRow="0" w:lastRow="0" w:firstColumn="0" w:lastColumn="0" w:noHBand="0" w:noVBand="0"/>
      </w:tblPr>
      <w:tblGrid>
        <w:gridCol w:w="9509"/>
      </w:tblGrid>
      <w:tr w:rsidR="00C8064D" w14:paraId="5675DBAF" w14:textId="77777777">
        <w:tc>
          <w:tcPr>
            <w:tcW w:w="9509" w:type="dxa"/>
            <w:tcBorders>
              <w:top w:val="single" w:sz="1" w:space="0" w:color="000000"/>
              <w:left w:val="single" w:sz="1" w:space="0" w:color="000000"/>
              <w:bottom w:val="single" w:sz="1" w:space="0" w:color="000000"/>
              <w:right w:val="single" w:sz="1" w:space="0" w:color="000000"/>
            </w:tcBorders>
            <w:shd w:val="clear" w:color="auto" w:fill="auto"/>
          </w:tcPr>
          <w:p w14:paraId="0F41480D" w14:textId="77777777" w:rsidR="00C8064D" w:rsidRDefault="00C8064D">
            <w:pPr>
              <w:pStyle w:val="TableContents"/>
              <w:snapToGrid w:val="0"/>
            </w:pPr>
          </w:p>
        </w:tc>
      </w:tr>
    </w:tbl>
    <w:p w14:paraId="0279B4ED" w14:textId="77777777" w:rsidR="00C8064D" w:rsidRDefault="00C8064D">
      <w:pPr>
        <w:pStyle w:val="BodyText"/>
        <w:spacing w:after="0" w:line="100" w:lineRule="atLeast"/>
      </w:pPr>
    </w:p>
    <w:p w14:paraId="121E8E3D" w14:textId="77777777" w:rsidR="00C8064D" w:rsidRPr="00994971" w:rsidRDefault="00BA6306">
      <w:pPr>
        <w:pStyle w:val="BodyText"/>
        <w:spacing w:after="0" w:line="100" w:lineRule="atLeast"/>
        <w:rPr>
          <w:b/>
          <w:bCs/>
        </w:rPr>
      </w:pPr>
      <w:r w:rsidRPr="00994971">
        <w:rPr>
          <w:b/>
          <w:bCs/>
        </w:rPr>
        <w:t>Is there any other information you would like to provide?</w:t>
      </w:r>
    </w:p>
    <w:tbl>
      <w:tblPr>
        <w:tblW w:w="9509" w:type="dxa"/>
        <w:tblInd w:w="-2" w:type="dxa"/>
        <w:tblLayout w:type="fixed"/>
        <w:tblCellMar>
          <w:top w:w="55" w:type="dxa"/>
          <w:left w:w="55" w:type="dxa"/>
          <w:bottom w:w="55" w:type="dxa"/>
          <w:right w:w="55" w:type="dxa"/>
        </w:tblCellMar>
        <w:tblLook w:val="0000" w:firstRow="0" w:lastRow="0" w:firstColumn="0" w:lastColumn="0" w:noHBand="0" w:noVBand="0"/>
      </w:tblPr>
      <w:tblGrid>
        <w:gridCol w:w="9509"/>
      </w:tblGrid>
      <w:tr w:rsidR="00C8064D" w14:paraId="6D6FB0C1" w14:textId="77777777" w:rsidTr="00D235BE">
        <w:tc>
          <w:tcPr>
            <w:tcW w:w="9509" w:type="dxa"/>
            <w:tcBorders>
              <w:top w:val="single" w:sz="1" w:space="0" w:color="000000"/>
              <w:left w:val="single" w:sz="1" w:space="0" w:color="000000"/>
              <w:bottom w:val="single" w:sz="1" w:space="0" w:color="000000"/>
              <w:right w:val="single" w:sz="1" w:space="0" w:color="000000"/>
            </w:tcBorders>
            <w:shd w:val="clear" w:color="auto" w:fill="auto"/>
          </w:tcPr>
          <w:p w14:paraId="39437F19" w14:textId="77777777" w:rsidR="00C8064D" w:rsidRDefault="00C8064D">
            <w:pPr>
              <w:pStyle w:val="TableContents"/>
              <w:snapToGrid w:val="0"/>
            </w:pPr>
          </w:p>
        </w:tc>
      </w:tr>
    </w:tbl>
    <w:p w14:paraId="4558A5FE" w14:textId="77777777" w:rsidR="00D235BE" w:rsidRDefault="00D235BE" w:rsidP="00D235BE"/>
    <w:p w14:paraId="762AA794" w14:textId="77777777" w:rsidR="004A71B8" w:rsidRDefault="004A71B8" w:rsidP="00D235BE">
      <w:pPr>
        <w:rPr>
          <w:b/>
          <w:bCs/>
        </w:rPr>
      </w:pPr>
    </w:p>
    <w:p w14:paraId="1CDB8755" w14:textId="700475DE" w:rsidR="00994971" w:rsidRDefault="00D235BE" w:rsidP="00D235BE">
      <w:r w:rsidRPr="00D235BE">
        <w:rPr>
          <w:b/>
          <w:bCs/>
        </w:rPr>
        <w:t>BUDGET:</w:t>
      </w:r>
      <w:r>
        <w:t xml:space="preserve"> </w:t>
      </w:r>
    </w:p>
    <w:p w14:paraId="2EBDDB32" w14:textId="77777777" w:rsidR="00994971" w:rsidRDefault="00994971" w:rsidP="00D235BE"/>
    <w:p w14:paraId="6114E038" w14:textId="485E9845" w:rsidR="00D235BE" w:rsidRPr="00985754" w:rsidRDefault="004A71B8" w:rsidP="00D235BE">
      <w:pPr>
        <w:rPr>
          <w:b/>
          <w:bCs/>
        </w:rPr>
      </w:pPr>
      <w:r>
        <w:rPr>
          <w:b/>
          <w:bCs/>
        </w:rPr>
        <w:t>Total income including Instep bursary applied for</w:t>
      </w:r>
    </w:p>
    <w:tbl>
      <w:tblPr>
        <w:tblW w:w="0" w:type="auto"/>
        <w:tblLayout w:type="fixed"/>
        <w:tblLook w:val="0000" w:firstRow="0" w:lastRow="0" w:firstColumn="0" w:lastColumn="0" w:noHBand="0" w:noVBand="0"/>
      </w:tblPr>
      <w:tblGrid>
        <w:gridCol w:w="4530"/>
        <w:gridCol w:w="3261"/>
        <w:gridCol w:w="1560"/>
      </w:tblGrid>
      <w:tr w:rsidR="00D235BE" w14:paraId="296D690D" w14:textId="77777777" w:rsidTr="003C6E82">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4FA905AA" w14:textId="061CCD2F" w:rsidR="00D235BE" w:rsidRPr="00D235BE" w:rsidRDefault="00C32562" w:rsidP="008149D8">
            <w:pPr>
              <w:tabs>
                <w:tab w:val="left" w:pos="2338"/>
              </w:tabs>
              <w:rPr>
                <w:b/>
                <w:color w:val="00B0F0"/>
              </w:rPr>
            </w:pPr>
            <w:r>
              <w:rPr>
                <w:b/>
              </w:rPr>
              <w:t>Source</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224B269F" w14:textId="05F451E8" w:rsidR="00D235BE" w:rsidRDefault="004F4524" w:rsidP="008149D8">
            <w:pPr>
              <w:tabs>
                <w:tab w:val="left" w:pos="2338"/>
              </w:tabs>
              <w:rPr>
                <w:b/>
              </w:rPr>
            </w:pPr>
            <w:r>
              <w:rPr>
                <w:b/>
              </w:rPr>
              <w:t>Confirmed or applied for</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8156FC3" w14:textId="1ACE5E77" w:rsidR="00D235BE" w:rsidRDefault="004F4524" w:rsidP="008149D8">
            <w:pPr>
              <w:tabs>
                <w:tab w:val="left" w:pos="2338"/>
              </w:tabs>
            </w:pPr>
            <w:r>
              <w:rPr>
                <w:b/>
              </w:rPr>
              <w:t>Amount</w:t>
            </w:r>
          </w:p>
        </w:tc>
      </w:tr>
      <w:tr w:rsidR="00D235BE" w14:paraId="7D932F5B" w14:textId="77777777" w:rsidTr="008149D8">
        <w:tc>
          <w:tcPr>
            <w:tcW w:w="4530" w:type="dxa"/>
            <w:tcBorders>
              <w:top w:val="single" w:sz="4" w:space="0" w:color="000000"/>
              <w:left w:val="single" w:sz="4" w:space="0" w:color="000000"/>
              <w:bottom w:val="single" w:sz="4" w:space="0" w:color="000000"/>
              <w:right w:val="single" w:sz="4" w:space="0" w:color="000000"/>
            </w:tcBorders>
            <w:shd w:val="clear" w:color="auto" w:fill="FFFFFF"/>
          </w:tcPr>
          <w:p w14:paraId="6563F010" w14:textId="77777777" w:rsidR="00D235BE" w:rsidRDefault="00D235BE" w:rsidP="008149D8">
            <w:pPr>
              <w:tabs>
                <w:tab w:val="left" w:pos="2338"/>
              </w:tabs>
              <w:rPr>
                <w:b/>
              </w:rPr>
            </w:pPr>
            <w:r>
              <w:t>1.</w:t>
            </w:r>
            <w:r>
              <w:rPr>
                <w:b/>
              </w:rPr>
              <w:t xml:space="preserve"> </w:t>
            </w:r>
            <w:r>
              <w:t>Instep grant applied for</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45FD7592" w14:textId="77777777" w:rsidR="00D235BE" w:rsidRDefault="00D235BE" w:rsidP="008149D8">
            <w:pPr>
              <w:tabs>
                <w:tab w:val="left" w:pos="2338"/>
              </w:tabs>
              <w:rPr>
                <w:b/>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7944120" w14:textId="77777777" w:rsidR="00D235BE" w:rsidRDefault="00D235BE" w:rsidP="008149D8">
            <w:pPr>
              <w:tabs>
                <w:tab w:val="left" w:pos="2338"/>
              </w:tabs>
              <w:rPr>
                <w:b/>
              </w:rPr>
            </w:pPr>
          </w:p>
        </w:tc>
      </w:tr>
      <w:tr w:rsidR="00D235BE" w14:paraId="6BBB55A5" w14:textId="77777777" w:rsidTr="008149D8">
        <w:tc>
          <w:tcPr>
            <w:tcW w:w="4530" w:type="dxa"/>
            <w:tcBorders>
              <w:top w:val="single" w:sz="4" w:space="0" w:color="000000"/>
              <w:left w:val="single" w:sz="4" w:space="0" w:color="000000"/>
              <w:bottom w:val="single" w:sz="4" w:space="0" w:color="000000"/>
              <w:right w:val="single" w:sz="4" w:space="0" w:color="000000"/>
            </w:tcBorders>
            <w:shd w:val="clear" w:color="auto" w:fill="FFFFFF"/>
          </w:tcPr>
          <w:p w14:paraId="128CA1E2" w14:textId="77777777" w:rsidR="00D235BE" w:rsidRDefault="00D235BE" w:rsidP="008149D8">
            <w:pPr>
              <w:tabs>
                <w:tab w:val="left" w:pos="2338"/>
              </w:tabs>
              <w:jc w:val="both"/>
            </w:pPr>
            <w:r>
              <w:t>2. Other grant income</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382B1D44" w14:textId="77777777" w:rsidR="00D235BE" w:rsidRDefault="00D235BE" w:rsidP="008149D8">
            <w:pPr>
              <w:tabs>
                <w:tab w:val="left" w:pos="2338"/>
              </w:tabs>
              <w:jc w:val="both"/>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90E7C16" w14:textId="77777777" w:rsidR="00D235BE" w:rsidRDefault="00D235BE" w:rsidP="008149D8">
            <w:pPr>
              <w:tabs>
                <w:tab w:val="left" w:pos="2338"/>
              </w:tabs>
              <w:jc w:val="both"/>
            </w:pPr>
          </w:p>
        </w:tc>
      </w:tr>
      <w:tr w:rsidR="00D235BE" w14:paraId="62A6D2F8" w14:textId="77777777" w:rsidTr="008149D8">
        <w:tc>
          <w:tcPr>
            <w:tcW w:w="4530" w:type="dxa"/>
            <w:tcBorders>
              <w:top w:val="single" w:sz="4" w:space="0" w:color="000000"/>
              <w:left w:val="single" w:sz="4" w:space="0" w:color="000000"/>
              <w:bottom w:val="single" w:sz="4" w:space="0" w:color="000000"/>
              <w:right w:val="single" w:sz="4" w:space="0" w:color="000000"/>
            </w:tcBorders>
            <w:shd w:val="clear" w:color="auto" w:fill="FFFFFF"/>
          </w:tcPr>
          <w:p w14:paraId="0CD18C3D" w14:textId="05C7A207" w:rsidR="00D235BE" w:rsidRDefault="00D235BE" w:rsidP="008149D8">
            <w:pPr>
              <w:tabs>
                <w:tab w:val="left" w:pos="2338"/>
              </w:tabs>
            </w:pPr>
            <w:r>
              <w:t>3. Other income (</w:t>
            </w:r>
            <w:proofErr w:type="gramStart"/>
            <w:r>
              <w:t>e.g.</w:t>
            </w:r>
            <w:proofErr w:type="gramEnd"/>
            <w:r>
              <w:t xml:space="preserve"> ticket sales, crowd-funding, donation</w:t>
            </w:r>
            <w:r w:rsidR="00AD3741">
              <w:t>s</w:t>
            </w:r>
            <w:r>
              <w:t xml:space="preserve">, </w:t>
            </w:r>
            <w:r w:rsidR="00AD3741">
              <w:t xml:space="preserve">other bursary awards/grants, </w:t>
            </w:r>
            <w:r>
              <w:t>personal contribution)</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5DFDA5D9" w14:textId="77777777" w:rsidR="00D235BE" w:rsidRDefault="00D235BE" w:rsidP="008149D8">
            <w:pPr>
              <w:tabs>
                <w:tab w:val="left" w:pos="2338"/>
              </w:tabs>
              <w:jc w:val="both"/>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6D05DAE" w14:textId="77777777" w:rsidR="00D235BE" w:rsidRDefault="00D235BE" w:rsidP="008149D8">
            <w:pPr>
              <w:tabs>
                <w:tab w:val="left" w:pos="2338"/>
              </w:tabs>
              <w:jc w:val="both"/>
            </w:pPr>
          </w:p>
        </w:tc>
      </w:tr>
      <w:tr w:rsidR="00D235BE" w14:paraId="2370E020" w14:textId="77777777" w:rsidTr="008149D8">
        <w:tc>
          <w:tcPr>
            <w:tcW w:w="7791" w:type="dxa"/>
            <w:gridSpan w:val="2"/>
            <w:tcBorders>
              <w:top w:val="single" w:sz="4" w:space="0" w:color="000000"/>
              <w:left w:val="single" w:sz="4" w:space="0" w:color="000000"/>
              <w:bottom w:val="single" w:sz="4" w:space="0" w:color="000000"/>
              <w:right w:val="single" w:sz="4" w:space="0" w:color="000000"/>
            </w:tcBorders>
            <w:shd w:val="clear" w:color="auto" w:fill="FFFFFF"/>
          </w:tcPr>
          <w:p w14:paraId="34F8707A" w14:textId="7CB04125" w:rsidR="00D235BE" w:rsidRDefault="004F4524" w:rsidP="003E2822">
            <w:pPr>
              <w:tabs>
                <w:tab w:val="left" w:pos="2338"/>
              </w:tabs>
              <w:jc w:val="right"/>
            </w:pPr>
            <w:r>
              <w:rPr>
                <w:b/>
              </w:rPr>
              <w:t>Total income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9FFBFE1" w14:textId="77777777" w:rsidR="00D235BE" w:rsidRDefault="00D235BE" w:rsidP="008149D8">
            <w:pPr>
              <w:tabs>
                <w:tab w:val="left" w:pos="2338"/>
              </w:tabs>
              <w:jc w:val="both"/>
            </w:pPr>
          </w:p>
        </w:tc>
      </w:tr>
      <w:tr w:rsidR="00D235BE" w14:paraId="3C15B890" w14:textId="77777777" w:rsidTr="008149D8">
        <w:trPr>
          <w:trHeight w:val="562"/>
        </w:trPr>
        <w:tc>
          <w:tcPr>
            <w:tcW w:w="9351" w:type="dxa"/>
            <w:gridSpan w:val="3"/>
            <w:tcBorders>
              <w:top w:val="single" w:sz="4" w:space="0" w:color="000000"/>
              <w:left w:val="single" w:sz="4" w:space="0" w:color="000000"/>
              <w:bottom w:val="single" w:sz="4" w:space="0" w:color="000000"/>
              <w:right w:val="single" w:sz="4" w:space="0" w:color="000000"/>
            </w:tcBorders>
            <w:shd w:val="clear" w:color="auto" w:fill="FFFFFF"/>
          </w:tcPr>
          <w:p w14:paraId="3C52E6BE" w14:textId="77777777" w:rsidR="00D235BE" w:rsidRDefault="00D235BE" w:rsidP="008149D8">
            <w:pPr>
              <w:rPr>
                <w:b/>
              </w:rPr>
            </w:pPr>
            <w:r>
              <w:rPr>
                <w:b/>
              </w:rPr>
              <w:t>Please give further details for 2 and 3 above</w:t>
            </w:r>
          </w:p>
          <w:p w14:paraId="536AECED" w14:textId="77777777" w:rsidR="00D235BE" w:rsidRDefault="00D235BE" w:rsidP="008149D8">
            <w:pPr>
              <w:rPr>
                <w:b/>
              </w:rPr>
            </w:pPr>
          </w:p>
          <w:p w14:paraId="48101B23" w14:textId="77777777" w:rsidR="00D235BE" w:rsidRDefault="00D235BE" w:rsidP="008149D8">
            <w:pPr>
              <w:rPr>
                <w:b/>
              </w:rPr>
            </w:pPr>
          </w:p>
          <w:p w14:paraId="2CEDDBCB" w14:textId="77777777" w:rsidR="00D235BE" w:rsidRDefault="00D235BE" w:rsidP="008149D8">
            <w:pPr>
              <w:tabs>
                <w:tab w:val="left" w:pos="2338"/>
              </w:tabs>
              <w:jc w:val="both"/>
            </w:pPr>
          </w:p>
        </w:tc>
      </w:tr>
    </w:tbl>
    <w:p w14:paraId="28564089" w14:textId="77777777" w:rsidR="00D235BE" w:rsidRDefault="00D235BE" w:rsidP="00D235BE"/>
    <w:p w14:paraId="5D5849E7" w14:textId="15449D57" w:rsidR="00C32562" w:rsidRPr="004F4524" w:rsidRDefault="00C32562" w:rsidP="00C32562">
      <w:pPr>
        <w:pStyle w:val="BodyText"/>
        <w:spacing w:after="0" w:line="100" w:lineRule="atLeast"/>
        <w:rPr>
          <w:b/>
          <w:bCs/>
        </w:rPr>
      </w:pPr>
      <w:r w:rsidRPr="004F4524">
        <w:rPr>
          <w:b/>
          <w:bCs/>
        </w:rPr>
        <w:t>Expenditure</w:t>
      </w:r>
    </w:p>
    <w:tbl>
      <w:tblPr>
        <w:tblW w:w="9509" w:type="dxa"/>
        <w:tblInd w:w="-2" w:type="dxa"/>
        <w:tblLayout w:type="fixed"/>
        <w:tblCellMar>
          <w:top w:w="55" w:type="dxa"/>
          <w:left w:w="55" w:type="dxa"/>
          <w:bottom w:w="55" w:type="dxa"/>
          <w:right w:w="55" w:type="dxa"/>
        </w:tblCellMar>
        <w:tblLook w:val="0000" w:firstRow="0" w:lastRow="0" w:firstColumn="0" w:lastColumn="0" w:noHBand="0" w:noVBand="0"/>
      </w:tblPr>
      <w:tblGrid>
        <w:gridCol w:w="7656"/>
        <w:gridCol w:w="1853"/>
      </w:tblGrid>
      <w:tr w:rsidR="00C32562" w14:paraId="798FCA62" w14:textId="77777777" w:rsidTr="00D72518">
        <w:tc>
          <w:tcPr>
            <w:tcW w:w="9509" w:type="dxa"/>
            <w:gridSpan w:val="2"/>
            <w:tcBorders>
              <w:top w:val="single" w:sz="1" w:space="0" w:color="000000"/>
              <w:left w:val="single" w:sz="1" w:space="0" w:color="000000"/>
              <w:bottom w:val="single" w:sz="1" w:space="0" w:color="000000"/>
              <w:right w:val="single" w:sz="1" w:space="0" w:color="000000"/>
            </w:tcBorders>
            <w:shd w:val="clear" w:color="auto" w:fill="auto"/>
          </w:tcPr>
          <w:p w14:paraId="548B8A2E" w14:textId="77777777" w:rsidR="004F4524" w:rsidRDefault="004F4524" w:rsidP="004F4524">
            <w:pPr>
              <w:tabs>
                <w:tab w:val="left" w:pos="2338"/>
              </w:tabs>
              <w:jc w:val="both"/>
              <w:rPr>
                <w:bCs/>
              </w:rPr>
            </w:pPr>
            <w:r w:rsidRPr="00D235BE">
              <w:rPr>
                <w:bCs/>
              </w:rPr>
              <w:t>Please provide a breakdown of items which an Instep grant would fund. Please be as specific as possible about your costs (</w:t>
            </w:r>
            <w:proofErr w:type="gramStart"/>
            <w:r w:rsidRPr="00D235BE">
              <w:rPr>
                <w:bCs/>
              </w:rPr>
              <w:t>e.g</w:t>
            </w:r>
            <w:r>
              <w:rPr>
                <w:bCs/>
              </w:rPr>
              <w:t>.</w:t>
            </w:r>
            <w:proofErr w:type="gramEnd"/>
            <w:r w:rsidRPr="00D235BE">
              <w:rPr>
                <w:bCs/>
              </w:rPr>
              <w:t xml:space="preserve"> how many days at what daily cost)</w:t>
            </w:r>
            <w:r>
              <w:rPr>
                <w:bCs/>
              </w:rPr>
              <w:t>. Types of expenditure could include such things as:</w:t>
            </w:r>
          </w:p>
          <w:p w14:paraId="0840F622" w14:textId="77777777" w:rsidR="004F4524" w:rsidRPr="00BF41EA" w:rsidRDefault="004F4524" w:rsidP="00283192">
            <w:pPr>
              <w:pStyle w:val="ListParagraph"/>
              <w:numPr>
                <w:ilvl w:val="0"/>
                <w:numId w:val="8"/>
              </w:numPr>
              <w:tabs>
                <w:tab w:val="left" w:pos="2338"/>
              </w:tabs>
              <w:jc w:val="both"/>
              <w:rPr>
                <w:bCs/>
              </w:rPr>
            </w:pPr>
            <w:r w:rsidRPr="00BF41EA">
              <w:rPr>
                <w:bCs/>
              </w:rPr>
              <w:t>Artists Fees</w:t>
            </w:r>
          </w:p>
          <w:p w14:paraId="3F2F2DA6" w14:textId="77777777" w:rsidR="004F4524" w:rsidRDefault="004F4524" w:rsidP="00283192">
            <w:pPr>
              <w:pStyle w:val="ListParagraph"/>
              <w:numPr>
                <w:ilvl w:val="0"/>
                <w:numId w:val="8"/>
              </w:numPr>
              <w:tabs>
                <w:tab w:val="left" w:pos="2338"/>
              </w:tabs>
              <w:jc w:val="both"/>
              <w:rPr>
                <w:bCs/>
              </w:rPr>
            </w:pPr>
            <w:r w:rsidRPr="00BF41EA">
              <w:rPr>
                <w:bCs/>
              </w:rPr>
              <w:t>Other artistic costs</w:t>
            </w:r>
          </w:p>
          <w:p w14:paraId="0FF71518" w14:textId="77777777" w:rsidR="004F4524" w:rsidRPr="00D97EF9" w:rsidRDefault="004F4524" w:rsidP="00283192">
            <w:pPr>
              <w:pStyle w:val="ListParagraph"/>
              <w:numPr>
                <w:ilvl w:val="0"/>
                <w:numId w:val="8"/>
              </w:numPr>
              <w:tabs>
                <w:tab w:val="left" w:pos="2338"/>
              </w:tabs>
              <w:jc w:val="both"/>
              <w:rPr>
                <w:bCs/>
              </w:rPr>
            </w:pPr>
            <w:r w:rsidRPr="00D97EF9">
              <w:rPr>
                <w:bCs/>
              </w:rPr>
              <w:lastRenderedPageBreak/>
              <w:t xml:space="preserve">Administration &amp; promotion. </w:t>
            </w:r>
            <w:r>
              <w:t xml:space="preserve">May include printing leaflets / posters, postage, stationery, insurance, DBS certificate etc required </w:t>
            </w:r>
            <w:r w:rsidRPr="00D97EF9">
              <w:rPr>
                <w:b/>
              </w:rPr>
              <w:t>specifically for this project</w:t>
            </w:r>
            <w:r>
              <w:t xml:space="preserve">. </w:t>
            </w:r>
            <w:r w:rsidRPr="00D97EF9">
              <w:rPr>
                <w:b/>
                <w:i/>
              </w:rPr>
              <w:t xml:space="preserve">Must </w:t>
            </w:r>
            <w:r w:rsidRPr="00D97EF9">
              <w:rPr>
                <w:b/>
                <w:i/>
                <w:u w:val="single"/>
              </w:rPr>
              <w:t xml:space="preserve">not </w:t>
            </w:r>
            <w:r w:rsidRPr="00D97EF9">
              <w:rPr>
                <w:b/>
                <w:i/>
              </w:rPr>
              <w:t xml:space="preserve">include any general running costs </w:t>
            </w:r>
            <w:proofErr w:type="gramStart"/>
            <w:r w:rsidRPr="00D97EF9">
              <w:rPr>
                <w:b/>
                <w:i/>
              </w:rPr>
              <w:t>e.g.</w:t>
            </w:r>
            <w:proofErr w:type="gramEnd"/>
            <w:r w:rsidRPr="00D97EF9">
              <w:rPr>
                <w:b/>
                <w:i/>
              </w:rPr>
              <w:t xml:space="preserve"> telephone, heating etc.</w:t>
            </w:r>
          </w:p>
          <w:p w14:paraId="14F100C1" w14:textId="77777777" w:rsidR="004F4524" w:rsidRDefault="004F4524" w:rsidP="00283192">
            <w:pPr>
              <w:pStyle w:val="ListParagraph"/>
              <w:numPr>
                <w:ilvl w:val="0"/>
                <w:numId w:val="8"/>
              </w:numPr>
              <w:tabs>
                <w:tab w:val="left" w:pos="2338"/>
              </w:tabs>
              <w:jc w:val="both"/>
              <w:rPr>
                <w:bCs/>
              </w:rPr>
            </w:pPr>
            <w:r w:rsidRPr="00BF41EA">
              <w:rPr>
                <w:bCs/>
              </w:rPr>
              <w:t>Travel &amp; accommodation</w:t>
            </w:r>
          </w:p>
          <w:p w14:paraId="7CB6A714" w14:textId="248D4EB6" w:rsidR="004F4524" w:rsidRPr="00D97EF9" w:rsidRDefault="004F4524" w:rsidP="00283192">
            <w:pPr>
              <w:pStyle w:val="ListParagraph"/>
              <w:numPr>
                <w:ilvl w:val="0"/>
                <w:numId w:val="8"/>
              </w:numPr>
              <w:tabs>
                <w:tab w:val="left" w:pos="2338"/>
              </w:tabs>
              <w:jc w:val="both"/>
              <w:rPr>
                <w:bCs/>
              </w:rPr>
            </w:pPr>
            <w:r w:rsidRPr="00D97EF9">
              <w:rPr>
                <w:bCs/>
              </w:rPr>
              <w:t xml:space="preserve">Equipment. </w:t>
            </w:r>
            <w:r>
              <w:t xml:space="preserve">May include equipment required </w:t>
            </w:r>
            <w:r w:rsidRPr="00D97EF9">
              <w:rPr>
                <w:b/>
              </w:rPr>
              <w:t>specifically for this project</w:t>
            </w:r>
            <w:r>
              <w:t xml:space="preserve">, for example: recording equipment, clogs. Any equipment purchased remains your property at the end of the project, unless you no longer require it, in which case we will help you find a suitable home for it. </w:t>
            </w:r>
          </w:p>
          <w:p w14:paraId="0634A899" w14:textId="77777777" w:rsidR="004F4524" w:rsidRPr="00BF41EA" w:rsidRDefault="004F4524" w:rsidP="00283192">
            <w:pPr>
              <w:pStyle w:val="ListParagraph"/>
              <w:numPr>
                <w:ilvl w:val="0"/>
                <w:numId w:val="8"/>
              </w:numPr>
              <w:tabs>
                <w:tab w:val="left" w:pos="2338"/>
              </w:tabs>
              <w:jc w:val="both"/>
              <w:rPr>
                <w:bCs/>
              </w:rPr>
            </w:pPr>
            <w:r w:rsidRPr="00BF41EA">
              <w:rPr>
                <w:bCs/>
              </w:rPr>
              <w:t>Space hire</w:t>
            </w:r>
          </w:p>
          <w:p w14:paraId="2D34B2A6" w14:textId="77777777" w:rsidR="004F4524" w:rsidRPr="00BF41EA" w:rsidRDefault="004F4524" w:rsidP="00283192">
            <w:pPr>
              <w:pStyle w:val="ListParagraph"/>
              <w:numPr>
                <w:ilvl w:val="0"/>
                <w:numId w:val="8"/>
              </w:numPr>
              <w:tabs>
                <w:tab w:val="left" w:pos="2338"/>
              </w:tabs>
              <w:jc w:val="both"/>
              <w:rPr>
                <w:bCs/>
              </w:rPr>
            </w:pPr>
            <w:r w:rsidRPr="00BF41EA">
              <w:rPr>
                <w:bCs/>
              </w:rPr>
              <w:t>Professional Fees</w:t>
            </w:r>
            <w:r>
              <w:rPr>
                <w:bCs/>
              </w:rPr>
              <w:t xml:space="preserve">. </w:t>
            </w:r>
            <w:r>
              <w:t xml:space="preserve">For example, conference fees, or a research subscription required </w:t>
            </w:r>
            <w:r>
              <w:rPr>
                <w:b/>
              </w:rPr>
              <w:t>specifically for this project</w:t>
            </w:r>
            <w:r>
              <w:t>.</w:t>
            </w:r>
          </w:p>
          <w:p w14:paraId="0DCD5ADA" w14:textId="77777777" w:rsidR="00C32562" w:rsidRDefault="00C32562" w:rsidP="00D72518">
            <w:pPr>
              <w:pStyle w:val="TableContents"/>
              <w:snapToGrid w:val="0"/>
            </w:pPr>
          </w:p>
          <w:p w14:paraId="1F1812A3" w14:textId="56A840DC" w:rsidR="004F4524" w:rsidRDefault="004F4524" w:rsidP="00D72518">
            <w:pPr>
              <w:pStyle w:val="TableContents"/>
              <w:snapToGrid w:val="0"/>
            </w:pPr>
            <w:r>
              <w:t>You may use the box below</w:t>
            </w:r>
            <w:r w:rsidR="008177CA">
              <w:t xml:space="preserve">, adding rows as necessary, </w:t>
            </w:r>
            <w:r>
              <w:t>or attach a separate document</w:t>
            </w:r>
            <w:r w:rsidR="003E2822">
              <w:t>.</w:t>
            </w:r>
          </w:p>
        </w:tc>
      </w:tr>
      <w:tr w:rsidR="00DF568B" w:rsidRPr="00780617" w14:paraId="3A277D45" w14:textId="77777777" w:rsidTr="0095552F">
        <w:tc>
          <w:tcPr>
            <w:tcW w:w="7656" w:type="dxa"/>
            <w:tcBorders>
              <w:top w:val="single" w:sz="1" w:space="0" w:color="000000"/>
              <w:left w:val="single" w:sz="1" w:space="0" w:color="000000"/>
              <w:bottom w:val="single" w:sz="1" w:space="0" w:color="000000"/>
              <w:right w:val="single" w:sz="1" w:space="0" w:color="000000"/>
            </w:tcBorders>
            <w:shd w:val="clear" w:color="auto" w:fill="auto"/>
          </w:tcPr>
          <w:p w14:paraId="3A933013" w14:textId="170BAC3D" w:rsidR="00DF568B" w:rsidRPr="00780617" w:rsidRDefault="00DF568B" w:rsidP="00D72518">
            <w:pPr>
              <w:tabs>
                <w:tab w:val="left" w:pos="2338"/>
              </w:tabs>
              <w:jc w:val="both"/>
              <w:rPr>
                <w:b/>
              </w:rPr>
            </w:pPr>
            <w:r w:rsidRPr="00780617">
              <w:rPr>
                <w:b/>
              </w:rPr>
              <w:lastRenderedPageBreak/>
              <w:t>Item</w:t>
            </w:r>
          </w:p>
        </w:tc>
        <w:tc>
          <w:tcPr>
            <w:tcW w:w="1853" w:type="dxa"/>
            <w:tcBorders>
              <w:top w:val="single" w:sz="1" w:space="0" w:color="000000"/>
              <w:left w:val="single" w:sz="1" w:space="0" w:color="000000"/>
              <w:bottom w:val="single" w:sz="1" w:space="0" w:color="000000"/>
              <w:right w:val="single" w:sz="1" w:space="0" w:color="000000"/>
            </w:tcBorders>
            <w:shd w:val="clear" w:color="auto" w:fill="auto"/>
          </w:tcPr>
          <w:p w14:paraId="3BA81481" w14:textId="3F7BF38D" w:rsidR="00DF568B" w:rsidRPr="00780617" w:rsidRDefault="00DF568B" w:rsidP="00D72518">
            <w:pPr>
              <w:tabs>
                <w:tab w:val="left" w:pos="2338"/>
              </w:tabs>
              <w:jc w:val="both"/>
              <w:rPr>
                <w:b/>
              </w:rPr>
            </w:pPr>
            <w:r w:rsidRPr="00780617">
              <w:rPr>
                <w:b/>
              </w:rPr>
              <w:t>Amount</w:t>
            </w:r>
          </w:p>
        </w:tc>
      </w:tr>
      <w:tr w:rsidR="00DF568B" w14:paraId="0CC77F81" w14:textId="77777777" w:rsidTr="003A0A86">
        <w:tc>
          <w:tcPr>
            <w:tcW w:w="7656" w:type="dxa"/>
            <w:tcBorders>
              <w:top w:val="single" w:sz="1" w:space="0" w:color="000000"/>
              <w:left w:val="single" w:sz="1" w:space="0" w:color="000000"/>
              <w:bottom w:val="single" w:sz="1" w:space="0" w:color="000000"/>
              <w:right w:val="single" w:sz="1" w:space="0" w:color="000000"/>
            </w:tcBorders>
            <w:shd w:val="clear" w:color="auto" w:fill="auto"/>
          </w:tcPr>
          <w:p w14:paraId="6C78DAA3" w14:textId="77777777" w:rsidR="00DF568B" w:rsidRPr="00D235BE" w:rsidRDefault="00DF568B" w:rsidP="003A0A86">
            <w:pPr>
              <w:tabs>
                <w:tab w:val="left" w:pos="2338"/>
              </w:tabs>
              <w:jc w:val="both"/>
              <w:rPr>
                <w:bCs/>
              </w:rPr>
            </w:pPr>
          </w:p>
        </w:tc>
        <w:tc>
          <w:tcPr>
            <w:tcW w:w="1853" w:type="dxa"/>
            <w:tcBorders>
              <w:top w:val="single" w:sz="1" w:space="0" w:color="000000"/>
              <w:left w:val="single" w:sz="1" w:space="0" w:color="000000"/>
              <w:bottom w:val="single" w:sz="1" w:space="0" w:color="000000"/>
              <w:right w:val="single" w:sz="1" w:space="0" w:color="000000"/>
            </w:tcBorders>
            <w:shd w:val="clear" w:color="auto" w:fill="auto"/>
          </w:tcPr>
          <w:p w14:paraId="73688BC8" w14:textId="77777777" w:rsidR="00DF568B" w:rsidRPr="00D235BE" w:rsidRDefault="00DF568B" w:rsidP="003A0A86">
            <w:pPr>
              <w:tabs>
                <w:tab w:val="left" w:pos="2338"/>
              </w:tabs>
              <w:jc w:val="both"/>
              <w:rPr>
                <w:bCs/>
              </w:rPr>
            </w:pPr>
          </w:p>
        </w:tc>
      </w:tr>
      <w:tr w:rsidR="00DF568B" w14:paraId="0148CD27" w14:textId="77777777" w:rsidTr="003A0A86">
        <w:tc>
          <w:tcPr>
            <w:tcW w:w="7656" w:type="dxa"/>
            <w:tcBorders>
              <w:top w:val="single" w:sz="1" w:space="0" w:color="000000"/>
              <w:left w:val="single" w:sz="1" w:space="0" w:color="000000"/>
              <w:bottom w:val="single" w:sz="1" w:space="0" w:color="000000"/>
              <w:right w:val="single" w:sz="1" w:space="0" w:color="000000"/>
            </w:tcBorders>
            <w:shd w:val="clear" w:color="auto" w:fill="auto"/>
          </w:tcPr>
          <w:p w14:paraId="4B242553" w14:textId="77777777" w:rsidR="00DF568B" w:rsidRPr="00D235BE" w:rsidRDefault="00DF568B" w:rsidP="003A0A86">
            <w:pPr>
              <w:tabs>
                <w:tab w:val="left" w:pos="2338"/>
              </w:tabs>
              <w:jc w:val="both"/>
              <w:rPr>
                <w:bCs/>
              </w:rPr>
            </w:pPr>
          </w:p>
        </w:tc>
        <w:tc>
          <w:tcPr>
            <w:tcW w:w="1853" w:type="dxa"/>
            <w:tcBorders>
              <w:top w:val="single" w:sz="1" w:space="0" w:color="000000"/>
              <w:left w:val="single" w:sz="1" w:space="0" w:color="000000"/>
              <w:bottom w:val="single" w:sz="1" w:space="0" w:color="000000"/>
              <w:right w:val="single" w:sz="1" w:space="0" w:color="000000"/>
            </w:tcBorders>
            <w:shd w:val="clear" w:color="auto" w:fill="auto"/>
          </w:tcPr>
          <w:p w14:paraId="44B8D178" w14:textId="77777777" w:rsidR="00DF568B" w:rsidRPr="00D235BE" w:rsidRDefault="00DF568B" w:rsidP="003A0A86">
            <w:pPr>
              <w:tabs>
                <w:tab w:val="left" w:pos="2338"/>
              </w:tabs>
              <w:jc w:val="both"/>
              <w:rPr>
                <w:bCs/>
              </w:rPr>
            </w:pPr>
          </w:p>
        </w:tc>
      </w:tr>
      <w:tr w:rsidR="00DF568B" w14:paraId="15E5CE4D" w14:textId="77777777" w:rsidTr="003A0A86">
        <w:tc>
          <w:tcPr>
            <w:tcW w:w="7656" w:type="dxa"/>
            <w:tcBorders>
              <w:top w:val="single" w:sz="1" w:space="0" w:color="000000"/>
              <w:left w:val="single" w:sz="1" w:space="0" w:color="000000"/>
              <w:bottom w:val="single" w:sz="1" w:space="0" w:color="000000"/>
              <w:right w:val="single" w:sz="1" w:space="0" w:color="000000"/>
            </w:tcBorders>
            <w:shd w:val="clear" w:color="auto" w:fill="auto"/>
          </w:tcPr>
          <w:p w14:paraId="64A74F64" w14:textId="77777777" w:rsidR="00DF568B" w:rsidRPr="00D235BE" w:rsidRDefault="00DF568B" w:rsidP="003A0A86">
            <w:pPr>
              <w:tabs>
                <w:tab w:val="left" w:pos="2338"/>
              </w:tabs>
              <w:jc w:val="both"/>
              <w:rPr>
                <w:bCs/>
              </w:rPr>
            </w:pPr>
          </w:p>
        </w:tc>
        <w:tc>
          <w:tcPr>
            <w:tcW w:w="1853" w:type="dxa"/>
            <w:tcBorders>
              <w:top w:val="single" w:sz="1" w:space="0" w:color="000000"/>
              <w:left w:val="single" w:sz="1" w:space="0" w:color="000000"/>
              <w:bottom w:val="single" w:sz="1" w:space="0" w:color="000000"/>
              <w:right w:val="single" w:sz="1" w:space="0" w:color="000000"/>
            </w:tcBorders>
            <w:shd w:val="clear" w:color="auto" w:fill="auto"/>
          </w:tcPr>
          <w:p w14:paraId="019D983B" w14:textId="77777777" w:rsidR="00DF568B" w:rsidRPr="00D235BE" w:rsidRDefault="00DF568B" w:rsidP="003A0A86">
            <w:pPr>
              <w:tabs>
                <w:tab w:val="left" w:pos="2338"/>
              </w:tabs>
              <w:jc w:val="both"/>
              <w:rPr>
                <w:bCs/>
              </w:rPr>
            </w:pPr>
          </w:p>
        </w:tc>
      </w:tr>
      <w:tr w:rsidR="00DF568B" w14:paraId="2AAC8C3A" w14:textId="77777777" w:rsidTr="003A0A86">
        <w:tc>
          <w:tcPr>
            <w:tcW w:w="7656" w:type="dxa"/>
            <w:tcBorders>
              <w:top w:val="single" w:sz="1" w:space="0" w:color="000000"/>
              <w:left w:val="single" w:sz="1" w:space="0" w:color="000000"/>
              <w:bottom w:val="single" w:sz="1" w:space="0" w:color="000000"/>
              <w:right w:val="single" w:sz="1" w:space="0" w:color="000000"/>
            </w:tcBorders>
            <w:shd w:val="clear" w:color="auto" w:fill="auto"/>
          </w:tcPr>
          <w:p w14:paraId="1AC685B3" w14:textId="77777777" w:rsidR="00DF568B" w:rsidRPr="00D235BE" w:rsidRDefault="00DF568B" w:rsidP="003A0A86">
            <w:pPr>
              <w:tabs>
                <w:tab w:val="left" w:pos="2338"/>
              </w:tabs>
              <w:jc w:val="both"/>
              <w:rPr>
                <w:bCs/>
              </w:rPr>
            </w:pPr>
          </w:p>
        </w:tc>
        <w:tc>
          <w:tcPr>
            <w:tcW w:w="1853" w:type="dxa"/>
            <w:tcBorders>
              <w:top w:val="single" w:sz="1" w:space="0" w:color="000000"/>
              <w:left w:val="single" w:sz="1" w:space="0" w:color="000000"/>
              <w:bottom w:val="single" w:sz="1" w:space="0" w:color="000000"/>
              <w:right w:val="single" w:sz="1" w:space="0" w:color="000000"/>
            </w:tcBorders>
            <w:shd w:val="clear" w:color="auto" w:fill="auto"/>
          </w:tcPr>
          <w:p w14:paraId="4D03ED1F" w14:textId="77777777" w:rsidR="00DF568B" w:rsidRPr="00D235BE" w:rsidRDefault="00DF568B" w:rsidP="003A0A86">
            <w:pPr>
              <w:tabs>
                <w:tab w:val="left" w:pos="2338"/>
              </w:tabs>
              <w:jc w:val="both"/>
              <w:rPr>
                <w:bCs/>
              </w:rPr>
            </w:pPr>
          </w:p>
        </w:tc>
      </w:tr>
      <w:tr w:rsidR="00DF568B" w14:paraId="36CB0F53" w14:textId="77777777" w:rsidTr="00997CAA">
        <w:tc>
          <w:tcPr>
            <w:tcW w:w="7656" w:type="dxa"/>
            <w:tcBorders>
              <w:top w:val="single" w:sz="1" w:space="0" w:color="000000"/>
              <w:left w:val="single" w:sz="1" w:space="0" w:color="000000"/>
              <w:bottom w:val="single" w:sz="1" w:space="0" w:color="000000"/>
              <w:right w:val="single" w:sz="1" w:space="0" w:color="000000"/>
            </w:tcBorders>
            <w:shd w:val="clear" w:color="auto" w:fill="auto"/>
          </w:tcPr>
          <w:p w14:paraId="15F345B5" w14:textId="77777777" w:rsidR="00DF568B" w:rsidRPr="00D235BE" w:rsidRDefault="00DF568B" w:rsidP="00D72518">
            <w:pPr>
              <w:tabs>
                <w:tab w:val="left" w:pos="2338"/>
              </w:tabs>
              <w:jc w:val="both"/>
              <w:rPr>
                <w:bCs/>
              </w:rPr>
            </w:pPr>
          </w:p>
        </w:tc>
        <w:tc>
          <w:tcPr>
            <w:tcW w:w="1853" w:type="dxa"/>
            <w:tcBorders>
              <w:top w:val="single" w:sz="1" w:space="0" w:color="000000"/>
              <w:left w:val="single" w:sz="1" w:space="0" w:color="000000"/>
              <w:bottom w:val="single" w:sz="1" w:space="0" w:color="000000"/>
              <w:right w:val="single" w:sz="1" w:space="0" w:color="000000"/>
            </w:tcBorders>
            <w:shd w:val="clear" w:color="auto" w:fill="auto"/>
          </w:tcPr>
          <w:p w14:paraId="30C5FEC1" w14:textId="77777777" w:rsidR="00DF568B" w:rsidRPr="00D235BE" w:rsidRDefault="00DF568B" w:rsidP="00D72518">
            <w:pPr>
              <w:tabs>
                <w:tab w:val="left" w:pos="2338"/>
              </w:tabs>
              <w:jc w:val="both"/>
              <w:rPr>
                <w:bCs/>
              </w:rPr>
            </w:pPr>
          </w:p>
        </w:tc>
      </w:tr>
      <w:tr w:rsidR="00780617" w:rsidRPr="003E2822" w14:paraId="383B878F" w14:textId="77777777" w:rsidTr="00780617">
        <w:tc>
          <w:tcPr>
            <w:tcW w:w="7656" w:type="dxa"/>
            <w:tcBorders>
              <w:top w:val="single" w:sz="1" w:space="0" w:color="000000"/>
              <w:left w:val="single" w:sz="1" w:space="0" w:color="000000"/>
              <w:bottom w:val="single" w:sz="1" w:space="0" w:color="000000"/>
              <w:right w:val="single" w:sz="1" w:space="0" w:color="000000"/>
            </w:tcBorders>
            <w:shd w:val="clear" w:color="auto" w:fill="auto"/>
          </w:tcPr>
          <w:p w14:paraId="04359D3A" w14:textId="0BB9A720" w:rsidR="00780617" w:rsidRPr="003E2822" w:rsidRDefault="00780617" w:rsidP="00780617">
            <w:pPr>
              <w:tabs>
                <w:tab w:val="left" w:pos="2338"/>
              </w:tabs>
              <w:jc w:val="right"/>
              <w:rPr>
                <w:b/>
              </w:rPr>
            </w:pPr>
            <w:r w:rsidRPr="003E2822">
              <w:rPr>
                <w:b/>
              </w:rPr>
              <w:t>Total</w:t>
            </w:r>
            <w:r w:rsidR="003E2822" w:rsidRPr="003E2822">
              <w:rPr>
                <w:b/>
              </w:rPr>
              <w:t xml:space="preserve"> </w:t>
            </w:r>
          </w:p>
        </w:tc>
        <w:tc>
          <w:tcPr>
            <w:tcW w:w="1853" w:type="dxa"/>
            <w:tcBorders>
              <w:top w:val="single" w:sz="1" w:space="0" w:color="000000"/>
              <w:left w:val="single" w:sz="1" w:space="0" w:color="000000"/>
              <w:bottom w:val="single" w:sz="1" w:space="0" w:color="000000"/>
              <w:right w:val="single" w:sz="1" w:space="0" w:color="000000"/>
            </w:tcBorders>
            <w:shd w:val="clear" w:color="auto" w:fill="auto"/>
          </w:tcPr>
          <w:p w14:paraId="29DA56AA" w14:textId="7118B694" w:rsidR="00780617" w:rsidRPr="003E2822" w:rsidRDefault="00780617" w:rsidP="004F4524">
            <w:pPr>
              <w:tabs>
                <w:tab w:val="left" w:pos="2338"/>
              </w:tabs>
              <w:jc w:val="both"/>
              <w:rPr>
                <w:b/>
              </w:rPr>
            </w:pPr>
          </w:p>
        </w:tc>
      </w:tr>
    </w:tbl>
    <w:p w14:paraId="460B0A3E" w14:textId="77777777" w:rsidR="00BA6306" w:rsidRDefault="00BA6306"/>
    <w:sectPr w:rsidR="00BA6306" w:rsidSect="00777B4D">
      <w:headerReference w:type="even" r:id="rId9"/>
      <w:headerReference w:type="default" r:id="rId10"/>
      <w:footerReference w:type="even" r:id="rId11"/>
      <w:footerReference w:type="default" r:id="rId12"/>
      <w:headerReference w:type="first" r:id="rId13"/>
      <w:footerReference w:type="first" r:id="rId14"/>
      <w:pgSz w:w="11906" w:h="16838"/>
      <w:pgMar w:top="670" w:right="1246" w:bottom="1440" w:left="1156" w:header="720"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EDC7F" w14:textId="77777777" w:rsidR="00E16AF2" w:rsidRDefault="00E16AF2">
      <w:r>
        <w:separator/>
      </w:r>
    </w:p>
  </w:endnote>
  <w:endnote w:type="continuationSeparator" w:id="0">
    <w:p w14:paraId="70C18982" w14:textId="77777777" w:rsidR="00E16AF2" w:rsidRDefault="00E16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80"/>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ont43">
    <w:panose1 w:val="020B0604020202020204"/>
    <w:charset w:val="00"/>
    <w:family w:val="auto"/>
    <w:pitch w:val="variable"/>
  </w:font>
  <w:font w:name="Liberation Sans">
    <w:altName w:val="Arial"/>
    <w:panose1 w:val="020B0604020202020204"/>
    <w:charset w:val="00"/>
    <w:family w:val="swiss"/>
    <w:pitch w:val="variable"/>
  </w:font>
  <w:font w:name="Noto Sans CJK SC">
    <w:panose1 w:val="020B0604020202020204"/>
    <w:charset w:val="00"/>
    <w:family w:val="auto"/>
    <w:pitch w:val="variable"/>
  </w:font>
  <w:font w:name="Lohit Devanagari">
    <w:altName w:val="Cambria"/>
    <w:panose1 w:val="020B0604020202020204"/>
    <w:charset w:val="00"/>
    <w:family w:val="auto"/>
    <w:pitch w:val="variable"/>
  </w:font>
  <w:font w:name="font406">
    <w:panose1 w:val="020B0604020202020204"/>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46106" w14:textId="77777777" w:rsidR="00CB5E2A" w:rsidRDefault="00CB5E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9255F" w14:textId="77777777" w:rsidR="00C8064D" w:rsidRDefault="00BA6306">
    <w:pPr>
      <w:pStyle w:val="Footer"/>
      <w:jc w:val="center"/>
      <w:rPr>
        <w:sz w:val="16"/>
        <w:szCs w:val="16"/>
      </w:rPr>
    </w:pPr>
    <w:r>
      <w:rPr>
        <w:sz w:val="16"/>
        <w:szCs w:val="16"/>
      </w:rPr>
      <w:t xml:space="preserve">Instep Research Team is a registered UK charity. Registered Charity Number: 1178704. </w:t>
    </w:r>
  </w:p>
  <w:p w14:paraId="611B681B" w14:textId="77777777" w:rsidR="00C8064D" w:rsidRDefault="00BA6306">
    <w:pPr>
      <w:pStyle w:val="Footer"/>
      <w:jc w:val="center"/>
    </w:pPr>
    <w:r>
      <w:rPr>
        <w:sz w:val="16"/>
        <w:szCs w:val="16"/>
      </w:rPr>
      <w:t>Registered office: 30 Dundry Lane, Dundry, Bristol, BS41 8JQ, 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4344E" w14:textId="77777777" w:rsidR="00CB5E2A" w:rsidRDefault="00CB5E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4FC0E" w14:textId="77777777" w:rsidR="00E16AF2" w:rsidRDefault="00E16AF2">
      <w:r>
        <w:separator/>
      </w:r>
    </w:p>
  </w:footnote>
  <w:footnote w:type="continuationSeparator" w:id="0">
    <w:p w14:paraId="13769A1C" w14:textId="77777777" w:rsidR="00E16AF2" w:rsidRDefault="00E16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13768" w14:textId="77777777" w:rsidR="00CB5E2A" w:rsidRDefault="00CB5E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80222" w14:textId="77777777" w:rsidR="00CB5E2A" w:rsidRDefault="00CB5E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2C823" w14:textId="77777777" w:rsidR="00CB5E2A" w:rsidRDefault="00CB5E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6128107A"/>
    <w:multiLevelType w:val="multilevel"/>
    <w:tmpl w:val="000000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640600DB"/>
    <w:multiLevelType w:val="hybridMultilevel"/>
    <w:tmpl w:val="0AF4B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CE30BF"/>
    <w:multiLevelType w:val="multilevel"/>
    <w:tmpl w:val="1F381838"/>
    <w:lvl w:ilvl="0">
      <w:start w:val="1"/>
      <w:numFmt w:val="bullet"/>
      <w:lvlText w:val=""/>
      <w:lvlJc w:val="left"/>
      <w:pPr>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767238B5"/>
    <w:multiLevelType w:val="hybridMultilevel"/>
    <w:tmpl w:val="49F469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82907874">
    <w:abstractNumId w:val="0"/>
  </w:num>
  <w:num w:numId="2" w16cid:durableId="88277034">
    <w:abstractNumId w:val="1"/>
  </w:num>
  <w:num w:numId="3" w16cid:durableId="600382615">
    <w:abstractNumId w:val="2"/>
  </w:num>
  <w:num w:numId="4" w16cid:durableId="1521625401">
    <w:abstractNumId w:val="3"/>
  </w:num>
  <w:num w:numId="5" w16cid:durableId="1467235108">
    <w:abstractNumId w:val="7"/>
  </w:num>
  <w:num w:numId="6" w16cid:durableId="1904489864">
    <w:abstractNumId w:val="5"/>
  </w:num>
  <w:num w:numId="7" w16cid:durableId="1333289959">
    <w:abstractNumId w:val="4"/>
  </w:num>
  <w:num w:numId="8" w16cid:durableId="15112209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E9F"/>
    <w:rsid w:val="00062F04"/>
    <w:rsid w:val="00072EEB"/>
    <w:rsid w:val="000A1E9F"/>
    <w:rsid w:val="000C0CB1"/>
    <w:rsid w:val="000E4476"/>
    <w:rsid w:val="00147195"/>
    <w:rsid w:val="00283192"/>
    <w:rsid w:val="002E75F9"/>
    <w:rsid w:val="0030486D"/>
    <w:rsid w:val="00304A8B"/>
    <w:rsid w:val="00390377"/>
    <w:rsid w:val="0039090D"/>
    <w:rsid w:val="003C6E82"/>
    <w:rsid w:val="003E2822"/>
    <w:rsid w:val="00481835"/>
    <w:rsid w:val="00492885"/>
    <w:rsid w:val="004A71B8"/>
    <w:rsid w:val="004D3962"/>
    <w:rsid w:val="004F4524"/>
    <w:rsid w:val="00502B23"/>
    <w:rsid w:val="00520A37"/>
    <w:rsid w:val="005F58D8"/>
    <w:rsid w:val="00627A27"/>
    <w:rsid w:val="00655F72"/>
    <w:rsid w:val="006F6C2E"/>
    <w:rsid w:val="007003F2"/>
    <w:rsid w:val="00755694"/>
    <w:rsid w:val="007602BF"/>
    <w:rsid w:val="00777B4D"/>
    <w:rsid w:val="00780617"/>
    <w:rsid w:val="007831EF"/>
    <w:rsid w:val="007B5774"/>
    <w:rsid w:val="007D7230"/>
    <w:rsid w:val="00803F95"/>
    <w:rsid w:val="008177CA"/>
    <w:rsid w:val="0087383F"/>
    <w:rsid w:val="0088666A"/>
    <w:rsid w:val="008B3AA1"/>
    <w:rsid w:val="009015A0"/>
    <w:rsid w:val="00910780"/>
    <w:rsid w:val="00911DEA"/>
    <w:rsid w:val="00922F46"/>
    <w:rsid w:val="00985754"/>
    <w:rsid w:val="00994971"/>
    <w:rsid w:val="009B08CC"/>
    <w:rsid w:val="009C024C"/>
    <w:rsid w:val="009F0BDF"/>
    <w:rsid w:val="009F0D83"/>
    <w:rsid w:val="009F407F"/>
    <w:rsid w:val="00A07B3C"/>
    <w:rsid w:val="00AD3741"/>
    <w:rsid w:val="00B0726F"/>
    <w:rsid w:val="00B50750"/>
    <w:rsid w:val="00BA6306"/>
    <w:rsid w:val="00BA74EA"/>
    <w:rsid w:val="00BC0930"/>
    <w:rsid w:val="00BF41EA"/>
    <w:rsid w:val="00C050F4"/>
    <w:rsid w:val="00C215D5"/>
    <w:rsid w:val="00C32562"/>
    <w:rsid w:val="00C8064D"/>
    <w:rsid w:val="00C95C4D"/>
    <w:rsid w:val="00CB5E2A"/>
    <w:rsid w:val="00CC286F"/>
    <w:rsid w:val="00CE366A"/>
    <w:rsid w:val="00CF3C24"/>
    <w:rsid w:val="00D157F6"/>
    <w:rsid w:val="00D235BE"/>
    <w:rsid w:val="00D30C73"/>
    <w:rsid w:val="00D715E9"/>
    <w:rsid w:val="00D97EF9"/>
    <w:rsid w:val="00DA408C"/>
    <w:rsid w:val="00DF568B"/>
    <w:rsid w:val="00E16AF2"/>
    <w:rsid w:val="00E636B4"/>
    <w:rsid w:val="00ED4FE8"/>
    <w:rsid w:val="00EE0239"/>
    <w:rsid w:val="00EF4C2F"/>
    <w:rsid w:val="00F02742"/>
    <w:rsid w:val="00FF2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F0989E2"/>
  <w15:chartTrackingRefBased/>
  <w15:docId w15:val="{377D9D2D-656C-41CC-856F-BE64A141A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alibri" w:eastAsia="Calibri" w:hAnsi="Calibri" w:cs="Calibri"/>
      <w:color w:val="00000A"/>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Symbol"/>
    </w:rPr>
  </w:style>
  <w:style w:type="character" w:customStyle="1" w:styleId="WW8Num3z1">
    <w:name w:val="WW8Num3z1"/>
    <w:rPr>
      <w:rFonts w:ascii="OpenSymbol" w:hAnsi="OpenSymbol" w:cs="OpenSymbol"/>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CommentReference1">
    <w:name w:val="Comment Reference1"/>
    <w:rPr>
      <w:sz w:val="16"/>
      <w:szCs w:val="16"/>
    </w:rPr>
  </w:style>
  <w:style w:type="character" w:customStyle="1" w:styleId="CommentTextChar">
    <w:name w:val="Comment Text Char"/>
    <w:basedOn w:val="DefaultParagraphFont"/>
    <w:rPr>
      <w:rFonts w:ascii="Century Gothic" w:eastAsia="SimSun" w:hAnsi="Century Gothic" w:cs="font43"/>
      <w:sz w:val="20"/>
      <w:szCs w:val="20"/>
    </w:rPr>
  </w:style>
  <w:style w:type="character" w:customStyle="1" w:styleId="BalloonTextChar">
    <w:name w:val="Balloon Text Char"/>
    <w:basedOn w:val="DefaultParagraphFont"/>
    <w:rPr>
      <w:rFonts w:ascii="Times New Roman" w:hAnsi="Times New Roman" w:cs="Times New Roman"/>
      <w:sz w:val="18"/>
      <w:szCs w:val="18"/>
    </w:rPr>
  </w:style>
  <w:style w:type="character" w:customStyle="1" w:styleId="Bullets">
    <w:name w:val="Bullets"/>
    <w:rPr>
      <w:rFonts w:ascii="OpenSymbol" w:eastAsia="OpenSymbol" w:hAnsi="OpenSymbol" w:cs="OpenSymbol"/>
    </w:rPr>
  </w:style>
  <w:style w:type="character" w:customStyle="1" w:styleId="ListLabel1">
    <w:name w:val="ListLabel 1"/>
    <w:rPr>
      <w:rFonts w:cs="Symbol"/>
    </w:rPr>
  </w:style>
  <w:style w:type="character" w:customStyle="1" w:styleId="ListLabel2">
    <w:name w:val="ListLabel 2"/>
    <w:rPr>
      <w:rFonts w:cs="OpenSymbol"/>
    </w:rPr>
  </w:style>
  <w:style w:type="paragraph" w:customStyle="1" w:styleId="Heading">
    <w:name w:val="Heading"/>
    <w:basedOn w:val="Normal"/>
    <w:next w:val="BodyTex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pPr>
      <w:suppressLineNumbers/>
    </w:pPr>
    <w:rPr>
      <w:rFonts w:cs="Lohit Devanagari"/>
    </w:rPr>
  </w:style>
  <w:style w:type="paragraph" w:customStyle="1" w:styleId="HeaderandFooter">
    <w:name w:val="Header and Footer"/>
    <w:basedOn w:val="Normal"/>
  </w:style>
  <w:style w:type="paragraph" w:styleId="Header">
    <w:name w:val="header"/>
    <w:basedOn w:val="Normal"/>
    <w:pPr>
      <w:suppressLineNumbers/>
      <w:tabs>
        <w:tab w:val="center" w:pos="4680"/>
        <w:tab w:val="right" w:pos="9360"/>
      </w:tabs>
    </w:pPr>
  </w:style>
  <w:style w:type="paragraph" w:styleId="Footer">
    <w:name w:val="footer"/>
    <w:basedOn w:val="Normal"/>
    <w:pPr>
      <w:suppressLineNumbers/>
      <w:tabs>
        <w:tab w:val="center" w:pos="4680"/>
        <w:tab w:val="right" w:pos="9360"/>
      </w:tabs>
    </w:pPr>
  </w:style>
  <w:style w:type="paragraph" w:styleId="ListParagraph">
    <w:name w:val="List Paragraph"/>
    <w:basedOn w:val="Normal"/>
    <w:uiPriority w:val="34"/>
    <w:qFormat/>
    <w:pPr>
      <w:ind w:left="720"/>
    </w:pPr>
  </w:style>
  <w:style w:type="paragraph" w:customStyle="1" w:styleId="CommentText1">
    <w:name w:val="Comment Text1"/>
    <w:basedOn w:val="Normal"/>
    <w:rPr>
      <w:rFonts w:ascii="Century Gothic" w:eastAsia="SimSun" w:hAnsi="Century Gothic" w:cs="font43"/>
      <w:sz w:val="20"/>
      <w:szCs w:val="20"/>
    </w:rPr>
  </w:style>
  <w:style w:type="paragraph" w:styleId="BalloonText">
    <w:name w:val="Balloon Text"/>
    <w:basedOn w:val="Normal"/>
    <w:rPr>
      <w:rFonts w:ascii="Times New Roman" w:hAnsi="Times New Roman" w:cs="Times New Roman"/>
      <w:sz w:val="18"/>
      <w:szCs w:val="18"/>
    </w:rPr>
  </w:style>
  <w:style w:type="paragraph" w:customStyle="1" w:styleId="FrameContents">
    <w:name w:val="Frame Contents"/>
    <w:basedOn w:val="Normal"/>
  </w:style>
  <w:style w:type="paragraph" w:customStyle="1" w:styleId="TableContents">
    <w:name w:val="Table Contents"/>
    <w:basedOn w:val="Normal"/>
    <w:pPr>
      <w:widowControl w:val="0"/>
      <w:suppressLineNumbers/>
    </w:pPr>
  </w:style>
  <w:style w:type="paragraph" w:customStyle="1" w:styleId="TableHeading">
    <w:name w:val="Table Heading"/>
    <w:basedOn w:val="TableContents"/>
    <w:pPr>
      <w:jc w:val="center"/>
    </w:pPr>
    <w:rPr>
      <w:b/>
      <w:bCs/>
    </w:rPr>
  </w:style>
  <w:style w:type="paragraph" w:styleId="Revision">
    <w:name w:val="Revision"/>
    <w:hidden/>
    <w:uiPriority w:val="99"/>
    <w:semiHidden/>
    <w:rsid w:val="00627A27"/>
    <w:rPr>
      <w:rFonts w:ascii="Calibri" w:eastAsia="Calibri" w:hAnsi="Calibri" w:cs="Calibri"/>
      <w:color w:val="00000A"/>
      <w:kern w:val="1"/>
      <w:sz w:val="24"/>
      <w:szCs w:val="24"/>
      <w:lang w:eastAsia="ar-SA"/>
    </w:rPr>
  </w:style>
  <w:style w:type="character" w:styleId="Hyperlink">
    <w:name w:val="Hyperlink"/>
    <w:basedOn w:val="DefaultParagraphFont"/>
    <w:uiPriority w:val="99"/>
    <w:unhideWhenUsed/>
    <w:rsid w:val="00492885"/>
    <w:rPr>
      <w:color w:val="0563C1" w:themeColor="hyperlink"/>
      <w:u w:val="single"/>
    </w:rPr>
  </w:style>
  <w:style w:type="character" w:styleId="UnresolvedMention">
    <w:name w:val="Unresolved Mention"/>
    <w:basedOn w:val="DefaultParagraphFont"/>
    <w:uiPriority w:val="99"/>
    <w:semiHidden/>
    <w:unhideWhenUsed/>
    <w:rsid w:val="004928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bursaries@insteprt.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Bennett</dc:creator>
  <cp:keywords/>
  <cp:lastModifiedBy>Julie Williams</cp:lastModifiedBy>
  <cp:revision>49</cp:revision>
  <cp:lastPrinted>1900-01-01T00:00:00Z</cp:lastPrinted>
  <dcterms:created xsi:type="dcterms:W3CDTF">2023-05-06T14:11:00Z</dcterms:created>
  <dcterms:modified xsi:type="dcterms:W3CDTF">2023-05-13T14:22:00Z</dcterms:modified>
</cp:coreProperties>
</file>